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B0" w:rsidRPr="00EB3658" w:rsidRDefault="00A344B0">
      <w:pPr>
        <w:spacing w:after="0"/>
        <w:ind w:firstLine="360"/>
        <w:jc w:val="both"/>
        <w:rPr>
          <w:rFonts w:ascii="Times New Roman" w:hAnsi="Times New Roman"/>
        </w:rPr>
      </w:pPr>
      <w:r w:rsidRPr="00EB3658">
        <w:rPr>
          <w:rFonts w:ascii="Times New Roman" w:eastAsia="Courier New" w:hAnsi="Times New Roman"/>
          <w:sz w:val="24"/>
          <w:szCs w:val="24"/>
        </w:rPr>
        <w:tab/>
      </w:r>
      <w:r w:rsidRPr="00EB3658">
        <w:rPr>
          <w:rFonts w:ascii="Times New Roman" w:eastAsia="Courier New" w:hAnsi="Times New Roman"/>
          <w:sz w:val="24"/>
          <w:szCs w:val="24"/>
        </w:rPr>
        <w:tab/>
      </w:r>
      <w:r w:rsidRPr="00EB3658">
        <w:rPr>
          <w:rFonts w:ascii="Times New Roman" w:eastAsia="Courier New" w:hAnsi="Times New Roman"/>
          <w:sz w:val="24"/>
          <w:szCs w:val="24"/>
        </w:rPr>
        <w:tab/>
      </w:r>
      <w:r w:rsidRPr="00EB3658">
        <w:rPr>
          <w:rFonts w:ascii="Times New Roman" w:eastAsia="Courier New" w:hAnsi="Times New Roman"/>
          <w:sz w:val="24"/>
          <w:szCs w:val="24"/>
        </w:rPr>
        <w:tab/>
      </w:r>
    </w:p>
    <w:p w:rsidR="00A344B0" w:rsidRPr="00EB3658" w:rsidRDefault="00A344B0">
      <w:pPr>
        <w:spacing w:after="0"/>
        <w:ind w:firstLine="360"/>
        <w:jc w:val="both"/>
        <w:rPr>
          <w:rFonts w:ascii="Times New Roman" w:hAnsi="Times New Roman"/>
        </w:rPr>
      </w:pPr>
      <w:r w:rsidRPr="00EB3658">
        <w:rPr>
          <w:rFonts w:ascii="Times New Roman" w:hAnsi="Times New Roman"/>
        </w:rPr>
        <w:t>Fundacja Medyk dla Zdrowia</w:t>
      </w:r>
    </w:p>
    <w:p w:rsidR="00A344B0" w:rsidRPr="00EB3658" w:rsidRDefault="00A344B0">
      <w:pPr>
        <w:spacing w:after="0"/>
        <w:ind w:firstLine="360"/>
        <w:jc w:val="both"/>
        <w:rPr>
          <w:rFonts w:ascii="Times New Roman" w:hAnsi="Times New Roman"/>
        </w:rPr>
      </w:pPr>
      <w:r w:rsidRPr="00EB3658">
        <w:rPr>
          <w:rFonts w:ascii="Times New Roman" w:hAnsi="Times New Roman"/>
        </w:rPr>
        <w:t>ul. Fryderyka Szopena 1</w:t>
      </w:r>
    </w:p>
    <w:p w:rsidR="00A344B0" w:rsidRPr="00EB3658" w:rsidRDefault="00A344B0">
      <w:pPr>
        <w:spacing w:after="0"/>
        <w:ind w:firstLine="360"/>
        <w:jc w:val="both"/>
        <w:rPr>
          <w:rFonts w:ascii="Times New Roman" w:hAnsi="Times New Roman"/>
        </w:rPr>
      </w:pPr>
      <w:r w:rsidRPr="00EB3658">
        <w:rPr>
          <w:rFonts w:ascii="Times New Roman" w:hAnsi="Times New Roman"/>
        </w:rPr>
        <w:t>35-055 Rzeszów</w:t>
      </w:r>
    </w:p>
    <w:p w:rsidR="00A344B0" w:rsidRPr="00EB3658" w:rsidRDefault="00A344B0">
      <w:pPr>
        <w:spacing w:after="0"/>
        <w:ind w:firstLine="360"/>
        <w:jc w:val="both"/>
      </w:pPr>
      <w:r w:rsidRPr="00EB3658">
        <w:rPr>
          <w:rFonts w:ascii="Times New Roman" w:hAnsi="Times New Roman"/>
        </w:rPr>
        <w:t>tel. 17 865 20 94</w:t>
      </w:r>
    </w:p>
    <w:p w:rsidR="00A344B0" w:rsidRPr="00EB3658" w:rsidRDefault="000642DE">
      <w:pPr>
        <w:spacing w:after="0"/>
        <w:ind w:firstLine="360"/>
        <w:jc w:val="both"/>
      </w:pPr>
      <w:hyperlink r:id="rId7" w:history="1">
        <w:r w:rsidR="00A344B0" w:rsidRPr="00EB3658">
          <w:rPr>
            <w:rStyle w:val="Hipercze"/>
            <w:rFonts w:ascii="Times New Roman" w:hAnsi="Times New Roman"/>
            <w:color w:val="auto"/>
          </w:rPr>
          <w:t>http://fundacja.medyk.rzeszow.pl/</w:t>
        </w:r>
      </w:hyperlink>
    </w:p>
    <w:p w:rsidR="00A344B0" w:rsidRPr="00EB3658" w:rsidRDefault="000642DE">
      <w:pPr>
        <w:ind w:firstLine="360"/>
        <w:rPr>
          <w:rFonts w:ascii="Times New Roman" w:eastAsia="Courier New" w:hAnsi="Times New Roman"/>
          <w:sz w:val="24"/>
          <w:szCs w:val="24"/>
        </w:rPr>
      </w:pPr>
      <w:hyperlink r:id="rId8" w:history="1">
        <w:r w:rsidR="00A344B0" w:rsidRPr="00EB3658">
          <w:rPr>
            <w:rStyle w:val="Hipercze"/>
            <w:rFonts w:ascii="Times New Roman" w:hAnsi="Times New Roman"/>
            <w:color w:val="auto"/>
          </w:rPr>
          <w:t>biuro@fundacja.medyk.rzeszow.pl</w:t>
        </w:r>
      </w:hyperlink>
    </w:p>
    <w:p w:rsidR="00A344B0" w:rsidRPr="00EB3658" w:rsidRDefault="00A344B0">
      <w:pPr>
        <w:pStyle w:val="Nagwek1"/>
        <w:shd w:val="clear" w:color="auto" w:fill="FFFFFF"/>
        <w:spacing w:before="120" w:after="120"/>
        <w:jc w:val="right"/>
        <w:rPr>
          <w:rFonts w:ascii="Times New Roman" w:hAnsi="Times New Roman" w:cs="Times New Roman"/>
          <w:bCs w:val="0"/>
          <w:caps/>
          <w:spacing w:val="15"/>
          <w:sz w:val="24"/>
          <w:szCs w:val="24"/>
        </w:rPr>
      </w:pPr>
      <w:r w:rsidRPr="00EB3658">
        <w:rPr>
          <w:rFonts w:ascii="Times New Roman" w:eastAsia="Courier New" w:hAnsi="Times New Roman" w:cs="Times New Roman"/>
          <w:sz w:val="24"/>
          <w:szCs w:val="24"/>
        </w:rPr>
        <w:tab/>
      </w:r>
      <w:r w:rsidRPr="00EB3658">
        <w:rPr>
          <w:rFonts w:ascii="Times New Roman" w:eastAsia="Courier New" w:hAnsi="Times New Roman" w:cs="Times New Roman"/>
          <w:sz w:val="24"/>
          <w:szCs w:val="24"/>
        </w:rPr>
        <w:tab/>
      </w:r>
      <w:r w:rsidRPr="00EB3658">
        <w:rPr>
          <w:rFonts w:ascii="Times New Roman" w:eastAsia="Courier New" w:hAnsi="Times New Roman" w:cs="Times New Roman"/>
          <w:sz w:val="24"/>
          <w:szCs w:val="24"/>
        </w:rPr>
        <w:tab/>
      </w:r>
      <w:r w:rsidRPr="00EB3658">
        <w:rPr>
          <w:rFonts w:ascii="Times New Roman" w:eastAsia="Courier New" w:hAnsi="Times New Roman" w:cs="Times New Roman"/>
          <w:sz w:val="24"/>
          <w:szCs w:val="24"/>
        </w:rPr>
        <w:tab/>
        <w:t xml:space="preserve">Zapytanie ofertowe nr </w:t>
      </w:r>
      <w:r w:rsidRPr="00EB3658">
        <w:rPr>
          <w:rFonts w:ascii="Times New Roman" w:hAnsi="Times New Roman" w:cs="Times New Roman"/>
          <w:bCs w:val="0"/>
          <w:caps/>
          <w:spacing w:val="15"/>
          <w:sz w:val="24"/>
          <w:szCs w:val="24"/>
        </w:rPr>
        <w:t>CDO/D/6/2021</w:t>
      </w:r>
    </w:p>
    <w:p w:rsidR="00A344B0" w:rsidRPr="00EB3658" w:rsidRDefault="00A344B0">
      <w:pPr>
        <w:pStyle w:val="Nagwek1"/>
        <w:shd w:val="clear" w:color="auto" w:fill="FFFFFF"/>
        <w:spacing w:before="120" w:after="120"/>
        <w:jc w:val="right"/>
        <w:rPr>
          <w:rFonts w:ascii="Times New Roman" w:hAnsi="Times New Roman" w:cs="Times New Roman"/>
          <w:bCs w:val="0"/>
          <w:caps/>
          <w:spacing w:val="15"/>
          <w:sz w:val="24"/>
          <w:szCs w:val="24"/>
        </w:rPr>
      </w:pPr>
    </w:p>
    <w:p w:rsidR="00A344B0" w:rsidRPr="00EB3658" w:rsidRDefault="00A344B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344B0" w:rsidRPr="00EB3658" w:rsidRDefault="00A344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 w:rsidRPr="00EB3658">
        <w:rPr>
          <w:rFonts w:ascii="Times New Roman" w:eastAsia="Times New Roman" w:hAnsi="Times New Roman"/>
          <w:b/>
          <w:bCs/>
          <w:sz w:val="28"/>
          <w:szCs w:val="28"/>
        </w:rPr>
        <w:t>ZAPYTANIE OFERTOWE</w:t>
      </w:r>
    </w:p>
    <w:p w:rsidR="00A344B0" w:rsidRPr="00EB3658" w:rsidRDefault="00A344B0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A344B0" w:rsidRPr="00EB3658" w:rsidRDefault="00A344B0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A344B0" w:rsidRPr="00EB3658" w:rsidRDefault="00A344B0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A344B0" w:rsidRPr="00EB3658" w:rsidRDefault="00A344B0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A344B0" w:rsidRPr="00EB3658" w:rsidRDefault="00A344B0">
      <w:pPr>
        <w:spacing w:after="0" w:line="360" w:lineRule="auto"/>
        <w:jc w:val="both"/>
        <w:rPr>
          <w:rFonts w:ascii="Times New Roman" w:hAnsi="Times New Roman"/>
        </w:rPr>
      </w:pPr>
      <w:r w:rsidRPr="00EB3658">
        <w:rPr>
          <w:rFonts w:ascii="Times New Roman" w:hAnsi="Times New Roman"/>
          <w:sz w:val="24"/>
          <w:szCs w:val="24"/>
        </w:rPr>
        <w:tab/>
        <w:t xml:space="preserve">Dotyczące: </w:t>
      </w:r>
      <w:r w:rsidRPr="00EB3658">
        <w:rPr>
          <w:rFonts w:ascii="Times New Roman" w:hAnsi="Times New Roman"/>
          <w:b/>
          <w:sz w:val="24"/>
          <w:szCs w:val="24"/>
        </w:rPr>
        <w:t>Dostawę wyposażenia ogrodowego do Całodobowego Domu Opieki w Dębicy</w:t>
      </w:r>
      <w:r w:rsidRPr="00EB3658">
        <w:rPr>
          <w:rFonts w:ascii="Times New Roman" w:hAnsi="Times New Roman"/>
          <w:sz w:val="24"/>
          <w:szCs w:val="24"/>
        </w:rPr>
        <w:t xml:space="preserve"> – wydatkowanie środków publicznych w ramach realizacji projektu </w:t>
      </w:r>
      <w:r w:rsidRPr="00EB3658">
        <w:rPr>
          <w:rFonts w:ascii="Times New Roman" w:hAnsi="Times New Roman"/>
          <w:b/>
          <w:sz w:val="24"/>
          <w:szCs w:val="24"/>
        </w:rPr>
        <w:t>„Utworzenie Całodobowego Domu Opieki w Dębicy”</w:t>
      </w:r>
      <w:r w:rsidRPr="00EB3658">
        <w:rPr>
          <w:rFonts w:ascii="Times New Roman" w:hAnsi="Times New Roman"/>
          <w:sz w:val="24"/>
          <w:szCs w:val="24"/>
        </w:rPr>
        <w:t>. Projekt jest współfinansowany z Europejskiego Funduszu Społecznego w ramach Regionalnego Programu Operacyjnego Województwa Podkarpackiego na lata 2014 - 2020, Oś Priorytetowa VIII Integracja społeczna, Działanie 8.3  zwiększenie dostępu do usług społecznych i zdrowotnych.</w:t>
      </w:r>
    </w:p>
    <w:p w:rsidR="00A344B0" w:rsidRPr="00EB3658" w:rsidRDefault="00A344B0">
      <w:pPr>
        <w:spacing w:after="0" w:line="360" w:lineRule="auto"/>
        <w:jc w:val="both"/>
        <w:rPr>
          <w:rFonts w:ascii="Times New Roman" w:hAnsi="Times New Roman"/>
          <w:b/>
        </w:rPr>
      </w:pPr>
      <w:r w:rsidRPr="00EB3658">
        <w:rPr>
          <w:rFonts w:ascii="Times New Roman" w:hAnsi="Times New Roman"/>
        </w:rPr>
        <w:t>.</w:t>
      </w:r>
    </w:p>
    <w:p w:rsidR="00A344B0" w:rsidRPr="00EB3658" w:rsidRDefault="00A344B0">
      <w:pPr>
        <w:tabs>
          <w:tab w:val="left" w:pos="5670"/>
        </w:tabs>
        <w:spacing w:after="0" w:line="23" w:lineRule="atLeast"/>
        <w:jc w:val="center"/>
        <w:rPr>
          <w:rFonts w:ascii="Times New Roman" w:hAnsi="Times New Roman"/>
          <w:b/>
        </w:rPr>
      </w:pPr>
    </w:p>
    <w:p w:rsidR="00A344B0" w:rsidRPr="00EB3658" w:rsidRDefault="00A344B0">
      <w:pPr>
        <w:tabs>
          <w:tab w:val="left" w:pos="5670"/>
        </w:tabs>
        <w:spacing w:after="0" w:line="23" w:lineRule="atLeast"/>
        <w:jc w:val="center"/>
        <w:rPr>
          <w:rFonts w:ascii="Times New Roman" w:hAnsi="Times New Roman"/>
          <w:b/>
        </w:rPr>
      </w:pPr>
    </w:p>
    <w:p w:rsidR="00A344B0" w:rsidRPr="00EB3658" w:rsidRDefault="00A344B0">
      <w:pPr>
        <w:spacing w:after="0" w:line="360" w:lineRule="auto"/>
        <w:jc w:val="center"/>
        <w:rPr>
          <w:rFonts w:ascii="Times New Roman" w:hAnsi="Times New Roman"/>
          <w:b/>
        </w:rPr>
      </w:pPr>
      <w:r w:rsidRPr="00EB3658">
        <w:rPr>
          <w:rFonts w:ascii="Times New Roman" w:hAnsi="Times New Roman"/>
          <w:b/>
          <w:sz w:val="24"/>
          <w:szCs w:val="24"/>
        </w:rPr>
        <w:t>KODY CPV:</w:t>
      </w:r>
    </w:p>
    <w:p w:rsidR="00A344B0" w:rsidRPr="00EB3658" w:rsidRDefault="00A344B0">
      <w:pPr>
        <w:spacing w:after="0" w:line="23" w:lineRule="atLeast"/>
        <w:jc w:val="both"/>
        <w:rPr>
          <w:rFonts w:ascii="Times New Roman" w:hAnsi="Times New Roman"/>
          <w:b/>
        </w:rPr>
      </w:pPr>
    </w:p>
    <w:p w:rsidR="00A344B0" w:rsidRPr="00EB3658" w:rsidRDefault="00A344B0">
      <w:pPr>
        <w:spacing w:after="0" w:line="23" w:lineRule="atLeast"/>
        <w:jc w:val="center"/>
        <w:rPr>
          <w:rFonts w:ascii="Times New Roman" w:hAnsi="Times New Roman"/>
          <w:shd w:val="clear" w:color="auto" w:fill="FFFFFF"/>
        </w:rPr>
      </w:pPr>
      <w:r w:rsidRPr="00EB3658">
        <w:rPr>
          <w:rFonts w:ascii="Times New Roman" w:hAnsi="Times New Roman"/>
          <w:shd w:val="clear" w:color="auto" w:fill="FFFFFF"/>
        </w:rPr>
        <w:t>39113400-1 Leżaki</w:t>
      </w:r>
    </w:p>
    <w:p w:rsidR="00A344B0" w:rsidRPr="00EB3658" w:rsidRDefault="00A344B0">
      <w:pPr>
        <w:spacing w:after="0" w:line="23" w:lineRule="atLeast"/>
        <w:jc w:val="center"/>
        <w:rPr>
          <w:rFonts w:ascii="Times New Roman" w:hAnsi="Times New Roman"/>
          <w:shd w:val="clear" w:color="auto" w:fill="FFFFFF"/>
        </w:rPr>
      </w:pPr>
      <w:r w:rsidRPr="00EB3658">
        <w:rPr>
          <w:rFonts w:ascii="Times New Roman" w:hAnsi="Times New Roman"/>
          <w:shd w:val="clear" w:color="auto" w:fill="FFFFFF"/>
        </w:rPr>
        <w:t>39142000-9 Meble ogrodowe</w:t>
      </w:r>
    </w:p>
    <w:p w:rsidR="00A344B0" w:rsidRPr="00EB3658" w:rsidRDefault="00A344B0">
      <w:pPr>
        <w:spacing w:after="0" w:line="23" w:lineRule="atLeast"/>
        <w:jc w:val="center"/>
        <w:rPr>
          <w:rFonts w:ascii="Times New Roman" w:hAnsi="Times New Roman"/>
          <w:shd w:val="clear" w:color="auto" w:fill="FFFFFF"/>
        </w:rPr>
      </w:pPr>
      <w:r w:rsidRPr="00EB3658">
        <w:rPr>
          <w:rFonts w:ascii="Times New Roman" w:hAnsi="Times New Roman"/>
          <w:shd w:val="clear" w:color="auto" w:fill="FFFFFF"/>
        </w:rPr>
        <w:t>39295100-7 Parasole</w:t>
      </w:r>
    </w:p>
    <w:p w:rsidR="00A344B0" w:rsidRPr="00EB3658" w:rsidRDefault="00A344B0">
      <w:pPr>
        <w:spacing w:after="0" w:line="23" w:lineRule="atLeast"/>
        <w:jc w:val="center"/>
        <w:rPr>
          <w:rFonts w:ascii="Times New Roman" w:hAnsi="Times New Roman"/>
          <w:shd w:val="clear" w:color="auto" w:fill="FFFFFF"/>
        </w:rPr>
      </w:pPr>
      <w:r w:rsidRPr="00EB3658">
        <w:rPr>
          <w:rFonts w:ascii="Times New Roman" w:hAnsi="Times New Roman"/>
          <w:shd w:val="clear" w:color="auto" w:fill="FFFFFF"/>
        </w:rPr>
        <w:t>39516110-6 Poduszki</w:t>
      </w:r>
    </w:p>
    <w:p w:rsidR="00A344B0" w:rsidRPr="00EB3658" w:rsidRDefault="00A344B0">
      <w:pPr>
        <w:spacing w:after="0" w:line="23" w:lineRule="atLeast"/>
        <w:jc w:val="center"/>
        <w:rPr>
          <w:rFonts w:ascii="Times New Roman" w:hAnsi="Times New Roman"/>
          <w:shd w:val="clear" w:color="auto" w:fill="FFFFFF"/>
        </w:rPr>
      </w:pPr>
      <w:r w:rsidRPr="00EB3658">
        <w:rPr>
          <w:rFonts w:ascii="Times New Roman" w:hAnsi="Times New Roman"/>
          <w:shd w:val="clear" w:color="auto" w:fill="FFFFFF"/>
        </w:rPr>
        <w:t>39511100-8 Koce</w:t>
      </w:r>
    </w:p>
    <w:p w:rsidR="00A344B0" w:rsidRPr="00EB3658" w:rsidRDefault="00A344B0">
      <w:pPr>
        <w:spacing w:after="0" w:line="23" w:lineRule="atLeast"/>
        <w:jc w:val="center"/>
        <w:rPr>
          <w:rFonts w:ascii="Times New Roman" w:hAnsi="Times New Roman"/>
          <w:b/>
        </w:rPr>
      </w:pPr>
      <w:r w:rsidRPr="00EB3658">
        <w:rPr>
          <w:rFonts w:ascii="Times New Roman" w:hAnsi="Times New Roman"/>
          <w:shd w:val="clear" w:color="auto" w:fill="FFFFFF"/>
        </w:rPr>
        <w:t>39711410-6 Grille</w:t>
      </w:r>
    </w:p>
    <w:p w:rsidR="00A344B0" w:rsidRPr="00EB3658" w:rsidRDefault="00A344B0">
      <w:pPr>
        <w:spacing w:after="0" w:line="23" w:lineRule="atLeast"/>
        <w:jc w:val="center"/>
        <w:rPr>
          <w:rFonts w:ascii="Times New Roman" w:hAnsi="Times New Roman"/>
          <w:b/>
        </w:rPr>
      </w:pPr>
    </w:p>
    <w:p w:rsidR="00A344B0" w:rsidRPr="00EB3658" w:rsidRDefault="00EB3658" w:rsidP="00EB3658">
      <w:pPr>
        <w:tabs>
          <w:tab w:val="left" w:pos="6045"/>
        </w:tabs>
        <w:spacing w:after="0" w:line="23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344B0" w:rsidRPr="00EB3658" w:rsidRDefault="00A344B0">
      <w:pPr>
        <w:spacing w:after="0" w:line="23" w:lineRule="atLeast"/>
        <w:jc w:val="center"/>
        <w:rPr>
          <w:rFonts w:ascii="Times New Roman" w:hAnsi="Times New Roman"/>
          <w:b/>
        </w:rPr>
      </w:pPr>
    </w:p>
    <w:p w:rsidR="00A344B0" w:rsidRPr="00EB3658" w:rsidRDefault="00A344B0">
      <w:pPr>
        <w:spacing w:after="0" w:line="23" w:lineRule="atLeast"/>
        <w:jc w:val="center"/>
        <w:rPr>
          <w:rFonts w:ascii="Times New Roman" w:hAnsi="Times New Roman"/>
          <w:b/>
        </w:rPr>
      </w:pPr>
    </w:p>
    <w:p w:rsidR="00A344B0" w:rsidRPr="00EB3658" w:rsidRDefault="00127062">
      <w:pPr>
        <w:spacing w:after="0" w:line="23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08.07.2021r. </w:t>
      </w:r>
    </w:p>
    <w:p w:rsidR="00A344B0" w:rsidRPr="00EB3658" w:rsidRDefault="00A344B0">
      <w:pPr>
        <w:spacing w:after="0" w:line="23" w:lineRule="atLeast"/>
        <w:jc w:val="center"/>
        <w:rPr>
          <w:rFonts w:ascii="Times New Roman" w:hAnsi="Times New Roman"/>
          <w:b/>
        </w:rPr>
      </w:pPr>
    </w:p>
    <w:p w:rsidR="00A344B0" w:rsidRPr="00EB3658" w:rsidRDefault="00A344B0">
      <w:pPr>
        <w:spacing w:after="0" w:line="23" w:lineRule="atLeast"/>
        <w:jc w:val="center"/>
        <w:rPr>
          <w:rFonts w:ascii="Times New Roman" w:hAnsi="Times New Roman"/>
          <w:b/>
        </w:rPr>
      </w:pPr>
    </w:p>
    <w:p w:rsidR="00A344B0" w:rsidRPr="00EB3658" w:rsidRDefault="00A344B0">
      <w:pPr>
        <w:spacing w:after="0" w:line="240" w:lineRule="auto"/>
        <w:rPr>
          <w:rFonts w:ascii="Times New Roman" w:hAnsi="Times New Roman"/>
          <w:b/>
        </w:rPr>
      </w:pPr>
    </w:p>
    <w:p w:rsidR="00A344B0" w:rsidRPr="00EB3658" w:rsidRDefault="00A344B0">
      <w:pPr>
        <w:spacing w:after="0" w:line="240" w:lineRule="auto"/>
        <w:rPr>
          <w:rFonts w:ascii="Times New Roman" w:hAnsi="Times New Roman"/>
          <w:b/>
        </w:rPr>
      </w:pPr>
    </w:p>
    <w:p w:rsidR="00A344B0" w:rsidRPr="00EB3658" w:rsidRDefault="00A344B0">
      <w:pPr>
        <w:spacing w:after="0" w:line="240" w:lineRule="auto"/>
        <w:rPr>
          <w:rFonts w:ascii="Times New Roman" w:hAnsi="Times New Roman"/>
          <w:b/>
        </w:rPr>
      </w:pPr>
    </w:p>
    <w:p w:rsidR="00A344B0" w:rsidRPr="00EB3658" w:rsidRDefault="00A344B0">
      <w:pPr>
        <w:spacing w:after="0" w:line="240" w:lineRule="auto"/>
        <w:rPr>
          <w:rFonts w:ascii="Times New Roman" w:hAnsi="Times New Roman"/>
          <w:b/>
        </w:rPr>
      </w:pPr>
    </w:p>
    <w:p w:rsidR="00A344B0" w:rsidRPr="00EB3658" w:rsidRDefault="00A344B0">
      <w:pPr>
        <w:spacing w:after="0" w:line="240" w:lineRule="auto"/>
        <w:rPr>
          <w:rFonts w:ascii="Times New Roman" w:hAnsi="Times New Roman"/>
          <w:b/>
        </w:rPr>
      </w:pPr>
    </w:p>
    <w:p w:rsidR="00A344B0" w:rsidRPr="00EB3658" w:rsidRDefault="00A344B0">
      <w:pPr>
        <w:spacing w:after="0" w:line="240" w:lineRule="auto"/>
        <w:rPr>
          <w:rFonts w:ascii="Times New Roman" w:hAnsi="Times New Roman"/>
          <w:b/>
        </w:rPr>
      </w:pPr>
    </w:p>
    <w:p w:rsidR="00A344B0" w:rsidRPr="00EB3658" w:rsidRDefault="00A344B0">
      <w:pPr>
        <w:spacing w:after="0" w:line="240" w:lineRule="auto"/>
        <w:rPr>
          <w:rFonts w:ascii="Times New Roman" w:hAnsi="Times New Roman"/>
          <w:b/>
        </w:rPr>
      </w:pPr>
    </w:p>
    <w:p w:rsidR="00A344B0" w:rsidRPr="00EB3658" w:rsidRDefault="00A344B0">
      <w:pPr>
        <w:spacing w:after="0" w:line="240" w:lineRule="auto"/>
        <w:rPr>
          <w:rFonts w:ascii="Times New Roman" w:hAnsi="Times New Roman"/>
          <w:b/>
        </w:rPr>
      </w:pPr>
    </w:p>
    <w:p w:rsidR="00A344B0" w:rsidRPr="00EB3658" w:rsidRDefault="00A344B0">
      <w:pPr>
        <w:spacing w:after="0" w:line="240" w:lineRule="auto"/>
        <w:rPr>
          <w:rFonts w:ascii="Times New Roman" w:hAnsi="Times New Roman"/>
          <w:b/>
        </w:rPr>
      </w:pPr>
    </w:p>
    <w:p w:rsidR="00A344B0" w:rsidRPr="00EB3658" w:rsidRDefault="00A344B0">
      <w:pPr>
        <w:spacing w:after="0" w:line="240" w:lineRule="auto"/>
        <w:rPr>
          <w:rFonts w:ascii="Times New Roman" w:hAnsi="Times New Roman"/>
          <w:b/>
        </w:rPr>
      </w:pPr>
    </w:p>
    <w:p w:rsidR="00A344B0" w:rsidRPr="00EB3658" w:rsidRDefault="00A344B0">
      <w:pPr>
        <w:numPr>
          <w:ilvl w:val="0"/>
          <w:numId w:val="2"/>
        </w:numPr>
        <w:spacing w:after="0" w:line="240" w:lineRule="auto"/>
        <w:ind w:left="357" w:firstLine="0"/>
        <w:rPr>
          <w:rFonts w:ascii="Times New Roman" w:eastAsia="Times New Roman" w:hAnsi="Times New Roman"/>
          <w:b/>
          <w:sz w:val="16"/>
          <w:szCs w:val="16"/>
        </w:rPr>
      </w:pPr>
      <w:r w:rsidRPr="00EB3658">
        <w:rPr>
          <w:rFonts w:ascii="Times New Roman" w:eastAsia="Times New Roman" w:hAnsi="Times New Roman"/>
          <w:b/>
          <w:sz w:val="24"/>
          <w:szCs w:val="24"/>
        </w:rPr>
        <w:t>OPIS PRZEDMIOTU ZAMÓWIENIA</w:t>
      </w:r>
    </w:p>
    <w:p w:rsidR="00A344B0" w:rsidRPr="00EB3658" w:rsidRDefault="00A344B0">
      <w:pPr>
        <w:spacing w:after="0" w:line="240" w:lineRule="auto"/>
        <w:ind w:left="357"/>
        <w:rPr>
          <w:rFonts w:ascii="Times New Roman" w:eastAsia="Times New Roman" w:hAnsi="Times New Roman"/>
          <w:b/>
          <w:sz w:val="16"/>
          <w:szCs w:val="16"/>
        </w:rPr>
      </w:pPr>
    </w:p>
    <w:p w:rsidR="00A344B0" w:rsidRPr="00EB3658" w:rsidRDefault="00A344B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eastAsia="Times New Roman" w:hAnsi="Times New Roman"/>
          <w:spacing w:val="-4"/>
          <w:sz w:val="24"/>
          <w:szCs w:val="24"/>
        </w:rPr>
        <w:t xml:space="preserve">Przedmiotem zamówienia jest </w:t>
      </w:r>
      <w:r w:rsidRPr="00EB3658">
        <w:rPr>
          <w:rFonts w:ascii="Times New Roman" w:hAnsi="Times New Roman"/>
          <w:sz w:val="24"/>
          <w:szCs w:val="24"/>
        </w:rPr>
        <w:t xml:space="preserve">: </w:t>
      </w:r>
      <w:r w:rsidRPr="00EB3658">
        <w:rPr>
          <w:rFonts w:ascii="Times New Roman" w:hAnsi="Times New Roman"/>
          <w:b/>
          <w:sz w:val="24"/>
          <w:szCs w:val="24"/>
        </w:rPr>
        <w:t>Dostawę wyposażenia ogrodowego do Całodobowego Domu Opieki w Dębicy</w:t>
      </w:r>
      <w:r w:rsidRPr="00EB3658">
        <w:rPr>
          <w:rFonts w:ascii="Times New Roman" w:hAnsi="Times New Roman"/>
          <w:b/>
          <w:sz w:val="24"/>
          <w:szCs w:val="24"/>
          <w:shd w:val="clear" w:color="auto" w:fill="FFFFFF"/>
        </w:rPr>
        <w:t>, ul. Kwiatkowskiego 1, Dębica</w:t>
      </w:r>
      <w:r w:rsidRPr="00EB3658">
        <w:rPr>
          <w:rFonts w:ascii="Times New Roman" w:hAnsi="Times New Roman"/>
          <w:spacing w:val="-4"/>
          <w:sz w:val="24"/>
          <w:szCs w:val="24"/>
        </w:rPr>
        <w:t xml:space="preserve">, zgodnie ze szczegółowym opisem przedmiotu zamówienia stanowiącym załącznik nr 2 do zapytania ofertowego. </w:t>
      </w:r>
    </w:p>
    <w:p w:rsidR="00A344B0" w:rsidRPr="00EB3658" w:rsidRDefault="00A344B0">
      <w:pPr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>Zamawiający nie dopuszcza składanie ofert częściowych</w:t>
      </w:r>
      <w:r w:rsidRPr="00EB3658">
        <w:rPr>
          <w:rFonts w:ascii="Times New Roman" w:hAnsi="Times New Roman"/>
          <w:b/>
          <w:sz w:val="24"/>
          <w:szCs w:val="24"/>
        </w:rPr>
        <w:t xml:space="preserve">, </w:t>
      </w:r>
      <w:r w:rsidRPr="00EB3658">
        <w:rPr>
          <w:rFonts w:ascii="Times New Roman" w:hAnsi="Times New Roman"/>
          <w:sz w:val="24"/>
          <w:szCs w:val="24"/>
        </w:rPr>
        <w:t>oferty nie zawierające pełnego zakresu przedmiotu zamówienia określonego w zapytaniu zostaną odrzucone..</w:t>
      </w:r>
    </w:p>
    <w:p w:rsidR="00A344B0" w:rsidRPr="00EB3658" w:rsidRDefault="00A344B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B3658">
        <w:rPr>
          <w:rFonts w:ascii="Times New Roman" w:hAnsi="Times New Roman"/>
          <w:sz w:val="24"/>
          <w:szCs w:val="24"/>
        </w:rPr>
        <w:t>Jeżeli w jakimkolwiek miejscu w załączniku nr 2 do zapytania zostały wskazane nazwy producenta, nazwy własne, znaki towarowe, patenty lub pochodzenie materiałów czy urządzeń służących do wykonania niniejszego zamówienia - wszędzie tam Zamawiający dodaje wyrazy "lub równoważne". Produkt równoważny wg. zamawiającego to taki, który ma te same lub lepsze cechy jakościowe, funkcjonalne co wskazany w zapytaniu  konkretny z nazwy lub pochodzenia produkt. W szczególności jego wydajność nie może być gorsza od wydajności  określonej w zapytaniu.</w:t>
      </w:r>
    </w:p>
    <w:p w:rsidR="00A344B0" w:rsidRPr="00EB3658" w:rsidRDefault="00A344B0">
      <w:pPr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A344B0" w:rsidRPr="00EB3658" w:rsidRDefault="00A344B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eastAsia="Times New Roman" w:hAnsi="Times New Roman"/>
          <w:b/>
          <w:sz w:val="24"/>
          <w:szCs w:val="24"/>
        </w:rPr>
        <w:t>OPIS SPOSOBU PRZYGOTOWANIA OFERTY:</w:t>
      </w:r>
    </w:p>
    <w:p w:rsidR="00A344B0" w:rsidRPr="00EB3658" w:rsidRDefault="00A344B0">
      <w:pPr>
        <w:pStyle w:val="Nagwek2"/>
        <w:keepNext w:val="0"/>
        <w:widowControl w:val="0"/>
        <w:numPr>
          <w:ilvl w:val="0"/>
          <w:numId w:val="7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658">
        <w:rPr>
          <w:rFonts w:ascii="Times New Roman" w:hAnsi="Times New Roman" w:cs="Times New Roman"/>
          <w:b w:val="0"/>
          <w:i w:val="0"/>
          <w:sz w:val="24"/>
          <w:szCs w:val="24"/>
        </w:rPr>
        <w:t>Wykonawca może złożyć tylko jedną ofertę.</w:t>
      </w:r>
    </w:p>
    <w:p w:rsidR="00A344B0" w:rsidRPr="00EB3658" w:rsidRDefault="00A344B0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>Tre</w:t>
      </w:r>
      <w:r w:rsidRPr="00EB3658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EB3658">
        <w:rPr>
          <w:rFonts w:ascii="Times New Roman" w:hAnsi="Times New Roman"/>
          <w:sz w:val="24"/>
          <w:szCs w:val="24"/>
        </w:rPr>
        <w:t>oferty musi odpowiada</w:t>
      </w:r>
      <w:r w:rsidRPr="00EB3658">
        <w:rPr>
          <w:rFonts w:ascii="Times New Roman" w:eastAsia="TimesNewRoman" w:hAnsi="Times New Roman"/>
          <w:sz w:val="24"/>
          <w:szCs w:val="24"/>
        </w:rPr>
        <w:t xml:space="preserve">ć </w:t>
      </w:r>
      <w:r w:rsidRPr="00EB3658">
        <w:rPr>
          <w:rFonts w:ascii="Times New Roman" w:hAnsi="Times New Roman"/>
          <w:sz w:val="24"/>
          <w:szCs w:val="24"/>
        </w:rPr>
        <w:t>tre</w:t>
      </w:r>
      <w:r w:rsidRPr="00EB3658">
        <w:rPr>
          <w:rFonts w:ascii="Times New Roman" w:eastAsia="TimesNewRoman" w:hAnsi="Times New Roman"/>
          <w:sz w:val="24"/>
          <w:szCs w:val="24"/>
        </w:rPr>
        <w:t>ś</w:t>
      </w:r>
      <w:r w:rsidRPr="00EB3658">
        <w:rPr>
          <w:rFonts w:ascii="Times New Roman" w:hAnsi="Times New Roman"/>
          <w:sz w:val="24"/>
          <w:szCs w:val="24"/>
        </w:rPr>
        <w:t>ci zapytania.</w:t>
      </w:r>
    </w:p>
    <w:p w:rsidR="00A344B0" w:rsidRPr="00EB3658" w:rsidRDefault="00A344B0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>Oferta musi być sporządzona według wzoru formularza oferty stanowiącego załącznik nr 1 do niniejszego ogłoszenia.</w:t>
      </w:r>
    </w:p>
    <w:p w:rsidR="00A344B0" w:rsidRPr="00EB3658" w:rsidRDefault="00A344B0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B365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3658">
        <w:rPr>
          <w:rFonts w:ascii="Times New Roman" w:hAnsi="Times New Roman"/>
          <w:sz w:val="24"/>
          <w:szCs w:val="24"/>
        </w:rPr>
        <w:t>Oferta powinna być sporządzona w języku polskim, zrozumiale i czytelnie.</w:t>
      </w:r>
    </w:p>
    <w:p w:rsidR="00A344B0" w:rsidRPr="00EB3658" w:rsidRDefault="00A344B0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bCs/>
          <w:sz w:val="24"/>
          <w:szCs w:val="24"/>
        </w:rPr>
        <w:t xml:space="preserve">Do oferty należy dołączyć </w:t>
      </w:r>
      <w:r w:rsidRPr="00EB3658">
        <w:rPr>
          <w:rFonts w:ascii="Times New Roman" w:hAnsi="Times New Roman"/>
          <w:sz w:val="24"/>
          <w:szCs w:val="24"/>
        </w:rPr>
        <w:t>aktualny odpis z właściwego rejestru lub z centralnej ewidencji i informacji o działalności gospodarczej.</w:t>
      </w:r>
    </w:p>
    <w:p w:rsidR="00A344B0" w:rsidRPr="00EB3658" w:rsidRDefault="00A344B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 xml:space="preserve">Oferta musi być podpisana przez osobę uprawnioną do reprezentowania Wykonawcy, zgodnie z formą reprezentacji określoną w dokumentach rejestrowych, lub przez osobę posiadającą ważne </w:t>
      </w:r>
      <w:r w:rsidRPr="00EB3658">
        <w:rPr>
          <w:rFonts w:ascii="Times New Roman" w:hAnsi="Times New Roman"/>
          <w:b/>
          <w:sz w:val="24"/>
          <w:szCs w:val="24"/>
          <w:u w:val="single"/>
        </w:rPr>
        <w:t>pełnomocnictwo</w:t>
      </w:r>
      <w:r w:rsidRPr="00EB3658">
        <w:rPr>
          <w:rFonts w:ascii="Times New Roman" w:hAnsi="Times New Roman"/>
          <w:sz w:val="24"/>
          <w:szCs w:val="24"/>
        </w:rPr>
        <w:t>, które należy dołączyć do składanej oferty</w:t>
      </w:r>
    </w:p>
    <w:p w:rsidR="00A344B0" w:rsidRPr="00EB3658" w:rsidRDefault="00A344B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 xml:space="preserve">Do oferty należy dołączyć foldery lub opisy dla wszystkich oferowanych </w:t>
      </w:r>
      <w:r w:rsidRPr="00EB3658">
        <w:rPr>
          <w:rFonts w:ascii="Times New Roman" w:hAnsi="Times New Roman"/>
          <w:b/>
          <w:sz w:val="24"/>
          <w:szCs w:val="24"/>
        </w:rPr>
        <w:t xml:space="preserve">produktów </w:t>
      </w:r>
      <w:r w:rsidRPr="00EB3658">
        <w:rPr>
          <w:rFonts w:ascii="Times New Roman" w:hAnsi="Times New Roman"/>
          <w:sz w:val="24"/>
          <w:szCs w:val="24"/>
        </w:rPr>
        <w:t xml:space="preserve">zawierające parametry techniczne oferowanych </w:t>
      </w:r>
      <w:r w:rsidRPr="00EB3658">
        <w:rPr>
          <w:rFonts w:ascii="Times New Roman" w:hAnsi="Times New Roman"/>
          <w:b/>
          <w:sz w:val="24"/>
          <w:szCs w:val="24"/>
        </w:rPr>
        <w:t>produktów</w:t>
      </w:r>
      <w:r w:rsidRPr="00EB3658">
        <w:rPr>
          <w:rFonts w:ascii="Times New Roman" w:hAnsi="Times New Roman"/>
          <w:sz w:val="24"/>
          <w:szCs w:val="24"/>
        </w:rPr>
        <w:t xml:space="preserve"> w odniesieniu do opisu przedstawionego przez Zamawiającego w szczegółowym opisie przedmiotu zamówienia (zał. nr 2 do zapytania). </w:t>
      </w:r>
      <w:r w:rsidRPr="00EB3658">
        <w:rPr>
          <w:rFonts w:ascii="Times New Roman" w:hAnsi="Times New Roman"/>
          <w:b/>
          <w:sz w:val="24"/>
          <w:szCs w:val="24"/>
          <w:u w:val="single"/>
        </w:rPr>
        <w:t>Każdy folder lub opis należy oznaczyć numerem pozycji</w:t>
      </w:r>
      <w:r w:rsidRPr="00EB3658">
        <w:rPr>
          <w:rFonts w:ascii="Times New Roman" w:hAnsi="Times New Roman"/>
          <w:sz w:val="24"/>
          <w:szCs w:val="24"/>
        </w:rPr>
        <w:t xml:space="preserve">  </w:t>
      </w:r>
    </w:p>
    <w:p w:rsidR="00A344B0" w:rsidRPr="00EB3658" w:rsidRDefault="00A344B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B3658">
        <w:rPr>
          <w:rFonts w:ascii="Times New Roman" w:hAnsi="Times New Roman"/>
          <w:sz w:val="24"/>
          <w:szCs w:val="24"/>
        </w:rPr>
        <w:t>Zamawiający nie przewiduje zwrotu kosztów udziału w postępowaniu</w:t>
      </w:r>
    </w:p>
    <w:p w:rsidR="00A344B0" w:rsidRPr="00EB3658" w:rsidRDefault="00A344B0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A344B0" w:rsidRPr="00EB3658" w:rsidRDefault="00A344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EB3658">
        <w:rPr>
          <w:rFonts w:ascii="Times New Roman" w:eastAsia="Times New Roman" w:hAnsi="Times New Roman"/>
          <w:b/>
          <w:sz w:val="24"/>
          <w:szCs w:val="24"/>
        </w:rPr>
        <w:t xml:space="preserve">MIEJSCE I TERMIN SKŁADANIA OFERT </w:t>
      </w:r>
    </w:p>
    <w:p w:rsidR="00A344B0" w:rsidRPr="00EB3658" w:rsidRDefault="00A344B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A344B0" w:rsidRPr="00EB3658" w:rsidRDefault="00A344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lastRenderedPageBreak/>
        <w:t>Ofertę należy przygotować w wersji elektronicznej i przesłać odpowiednio drogą</w:t>
      </w:r>
      <w:r w:rsidRPr="00EB365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B3658">
        <w:rPr>
          <w:rFonts w:ascii="Times New Roman" w:hAnsi="Times New Roman"/>
          <w:sz w:val="24"/>
          <w:szCs w:val="24"/>
        </w:rPr>
        <w:t>e-mailową</w:t>
      </w:r>
      <w:r w:rsidRPr="00EB365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B3658">
        <w:rPr>
          <w:rFonts w:ascii="Times New Roman" w:hAnsi="Times New Roman"/>
          <w:sz w:val="24"/>
          <w:szCs w:val="24"/>
        </w:rPr>
        <w:t xml:space="preserve">na </w:t>
      </w:r>
      <w:hyperlink r:id="rId9" w:history="1">
        <w:r w:rsidRPr="00EB3658">
          <w:rPr>
            <w:rStyle w:val="Hipercze"/>
            <w:rFonts w:ascii="Times New Roman" w:hAnsi="Times New Roman"/>
            <w:color w:val="auto"/>
            <w:sz w:val="24"/>
            <w:szCs w:val="24"/>
          </w:rPr>
          <w:t>biuro@fundacja.medyk.rzeszow.pl</w:t>
        </w:r>
      </w:hyperlink>
      <w:r w:rsidRPr="00EB3658">
        <w:rPr>
          <w:rFonts w:ascii="Times New Roman" w:hAnsi="Times New Roman"/>
          <w:sz w:val="24"/>
          <w:szCs w:val="24"/>
        </w:rPr>
        <w:t>, w tytule wiadomości należy wpisać:</w:t>
      </w:r>
    </w:p>
    <w:p w:rsidR="00A344B0" w:rsidRPr="00EB3658" w:rsidRDefault="00A344B0">
      <w:pPr>
        <w:spacing w:after="0" w:line="360" w:lineRule="auto"/>
        <w:ind w:left="1080"/>
        <w:jc w:val="both"/>
        <w:rPr>
          <w:rStyle w:val="Hipercze"/>
          <w:rFonts w:ascii="Times New Roman" w:hAnsi="Times New Roman"/>
          <w:b/>
          <w:color w:val="auto"/>
          <w:sz w:val="24"/>
          <w:szCs w:val="24"/>
          <w:shd w:val="clear" w:color="auto" w:fill="FFFFFF"/>
        </w:rPr>
      </w:pPr>
      <w:r w:rsidRPr="00EB3658">
        <w:rPr>
          <w:rFonts w:ascii="Times New Roman" w:hAnsi="Times New Roman"/>
          <w:b/>
          <w:bCs/>
          <w:i/>
          <w:sz w:val="24"/>
          <w:szCs w:val="24"/>
        </w:rPr>
        <w:t>„</w:t>
      </w:r>
      <w:r w:rsidRPr="00EB3658">
        <w:rPr>
          <w:rFonts w:ascii="Times New Roman" w:hAnsi="Times New Roman"/>
          <w:b/>
          <w:i/>
          <w:sz w:val="24"/>
          <w:szCs w:val="24"/>
        </w:rPr>
        <w:t>Dostawę wyposażenia ogrodowego do Całodobowego Domu Opieki w Dębicy</w:t>
      </w:r>
      <w:r w:rsidRPr="00EB365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”</w:t>
      </w:r>
    </w:p>
    <w:p w:rsidR="00A344B0" w:rsidRPr="00EB3658" w:rsidRDefault="00A344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3658">
        <w:rPr>
          <w:rStyle w:val="Hipercze"/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Lub</w:t>
      </w:r>
    </w:p>
    <w:p w:rsidR="00A344B0" w:rsidRPr="00EB3658" w:rsidRDefault="00A344B0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>Ofertę można przesłać również w zamkniętej kopercie oznaczonej:</w:t>
      </w:r>
    </w:p>
    <w:p w:rsidR="00A344B0" w:rsidRPr="00EB3658" w:rsidRDefault="00A344B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3658">
        <w:rPr>
          <w:rFonts w:ascii="Times New Roman" w:hAnsi="Times New Roman"/>
          <w:b/>
          <w:bCs/>
          <w:i/>
          <w:sz w:val="24"/>
          <w:szCs w:val="24"/>
        </w:rPr>
        <w:t>„</w:t>
      </w:r>
      <w:r w:rsidRPr="00EB3658">
        <w:rPr>
          <w:rFonts w:ascii="Times New Roman" w:hAnsi="Times New Roman"/>
          <w:b/>
          <w:i/>
          <w:sz w:val="24"/>
          <w:szCs w:val="24"/>
        </w:rPr>
        <w:t>Dostawę wyposażenia ogrodowego do Całodobowego Domu Opieki w Dębicy</w:t>
      </w:r>
      <w:r w:rsidRPr="00EB365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”</w:t>
      </w:r>
    </w:p>
    <w:p w:rsidR="00A344B0" w:rsidRPr="00EB3658" w:rsidRDefault="00A344B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3658">
        <w:rPr>
          <w:rFonts w:ascii="Times New Roman" w:hAnsi="Times New Roman"/>
          <w:b/>
          <w:bCs/>
          <w:sz w:val="24"/>
          <w:szCs w:val="24"/>
        </w:rPr>
        <w:t>Adres Zamawiającego:</w:t>
      </w:r>
    </w:p>
    <w:p w:rsidR="00A344B0" w:rsidRPr="00EB3658" w:rsidRDefault="00A344B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3658">
        <w:rPr>
          <w:rFonts w:ascii="Times New Roman" w:hAnsi="Times New Roman"/>
          <w:b/>
          <w:bCs/>
          <w:sz w:val="24"/>
          <w:szCs w:val="24"/>
        </w:rPr>
        <w:t>Fundacja Medyk dla Zdrowia</w:t>
      </w:r>
    </w:p>
    <w:p w:rsidR="00A344B0" w:rsidRPr="00EB3658" w:rsidRDefault="00A344B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3658">
        <w:rPr>
          <w:rFonts w:ascii="Times New Roman" w:hAnsi="Times New Roman"/>
          <w:b/>
          <w:bCs/>
          <w:sz w:val="24"/>
          <w:szCs w:val="24"/>
        </w:rPr>
        <w:t>ul. Fryderyka Szopena 1</w:t>
      </w:r>
    </w:p>
    <w:p w:rsidR="00A344B0" w:rsidRPr="00EB3658" w:rsidRDefault="00A344B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3658">
        <w:rPr>
          <w:rFonts w:ascii="Times New Roman" w:hAnsi="Times New Roman"/>
          <w:b/>
          <w:bCs/>
          <w:sz w:val="24"/>
          <w:szCs w:val="24"/>
        </w:rPr>
        <w:t>35-055</w:t>
      </w:r>
    </w:p>
    <w:p w:rsidR="00A344B0" w:rsidRPr="00EB3658" w:rsidRDefault="00A344B0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B3658">
        <w:rPr>
          <w:rFonts w:ascii="Times New Roman" w:hAnsi="Times New Roman"/>
          <w:b/>
          <w:bCs/>
          <w:sz w:val="24"/>
          <w:szCs w:val="24"/>
        </w:rPr>
        <w:t xml:space="preserve">ZAPYTANIE OFERTOWE </w:t>
      </w:r>
    </w:p>
    <w:p w:rsidR="00A344B0" w:rsidRPr="00EB3658" w:rsidRDefault="00A344B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3658">
        <w:rPr>
          <w:rFonts w:ascii="Times New Roman" w:hAnsi="Times New Roman"/>
          <w:bCs/>
          <w:sz w:val="24"/>
          <w:szCs w:val="24"/>
        </w:rPr>
        <w:t>Nr.</w:t>
      </w:r>
      <w:r w:rsidRPr="00EB36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B3658">
        <w:rPr>
          <w:rFonts w:ascii="Times New Roman" w:hAnsi="Times New Roman"/>
          <w:b/>
          <w:bCs/>
          <w:caps/>
          <w:spacing w:val="15"/>
          <w:sz w:val="24"/>
          <w:szCs w:val="24"/>
        </w:rPr>
        <w:t>CDO/D/6/2021</w:t>
      </w:r>
    </w:p>
    <w:p w:rsidR="00A344B0" w:rsidRPr="00EB3658" w:rsidRDefault="00A344B0">
      <w:pPr>
        <w:spacing w:after="0" w:line="360" w:lineRule="auto"/>
        <w:jc w:val="center"/>
        <w:rPr>
          <w:rStyle w:val="apple-converted-space"/>
          <w:i/>
        </w:rPr>
      </w:pPr>
      <w:r w:rsidRPr="00EB3658">
        <w:rPr>
          <w:rFonts w:ascii="Times New Roman" w:hAnsi="Times New Roman"/>
          <w:b/>
          <w:bCs/>
          <w:sz w:val="24"/>
          <w:szCs w:val="24"/>
        </w:rPr>
        <w:t>oraz zawierającej nazwę i adres Wykonawcy</w:t>
      </w:r>
    </w:p>
    <w:p w:rsidR="00A344B0" w:rsidRPr="00EB3658" w:rsidRDefault="00A344B0">
      <w:pPr>
        <w:pStyle w:val="p38"/>
        <w:spacing w:before="0" w:after="0"/>
        <w:jc w:val="both"/>
      </w:pPr>
      <w:r w:rsidRPr="00EB3658">
        <w:rPr>
          <w:rStyle w:val="apple-converted-space"/>
          <w:i/>
        </w:rPr>
        <w:t>W przypadku braku ww. danych w tytule wiadomości lub na kopercie, zamawiający nie ponosi odpowiedzialności za zdarzenia mogące wyniknąć z powodu tego braku, np. przypadkowe otwarcie oferty przed wyznaczonym terminem otwarcia, a w przypadku składania oferty pocztą elektroniczną lub pocztą kurierską - jej nieotwarcie w trakcie sesji otwarcia ofert.</w:t>
      </w:r>
    </w:p>
    <w:p w:rsidR="00A344B0" w:rsidRPr="00EB3658" w:rsidRDefault="00A344B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>Oferta zostanie odrzucona jeśli jej treść nie będzie odpowiadać treści Zapytania Ofertowego oraz jeżeli zostawianie złożona po upływie terminu składania ofert.</w:t>
      </w:r>
    </w:p>
    <w:p w:rsidR="00A344B0" w:rsidRPr="00EB3658" w:rsidRDefault="00A344B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 xml:space="preserve">W toku badania i oceny ofert, Zamawiający może żądać od Wykonawców wyjaśnień, uzupełnień dotyczących treści złożonych ofert. </w:t>
      </w:r>
    </w:p>
    <w:p w:rsidR="00A344B0" w:rsidRPr="00EB3658" w:rsidRDefault="00A344B0">
      <w:pPr>
        <w:pStyle w:val="Teksttreci4"/>
        <w:numPr>
          <w:ilvl w:val="0"/>
          <w:numId w:val="4"/>
        </w:numPr>
        <w:shd w:val="clear" w:color="auto" w:fill="auto"/>
        <w:tabs>
          <w:tab w:val="left" w:pos="376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EB3658">
        <w:rPr>
          <w:rFonts w:ascii="Times New Roman" w:hAnsi="Times New Roman" w:cs="Times New Roman"/>
          <w:sz w:val="24"/>
          <w:szCs w:val="24"/>
        </w:rPr>
        <w:t>Preferowana ważność obowiązywania oferty (termin związania ofertą) -Oferta powinna obowiązywać przynajmniej 30 (trzydzieści) dni, przy czym bieg terminu rozpoczyna się wraz z upływem terminu składania ofert.</w:t>
      </w:r>
    </w:p>
    <w:p w:rsidR="00A344B0" w:rsidRPr="00EB3658" w:rsidRDefault="00A344B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 xml:space="preserve">Ofertę należy złożyć w siedzibie Zamawiającego, ul. Fryderyka Szopena 1, 35-055 Rzeszów w Sekretariacie </w:t>
      </w:r>
      <w:r w:rsidRPr="00EB3658">
        <w:rPr>
          <w:rFonts w:ascii="Times New Roman" w:hAnsi="Times New Roman"/>
          <w:b/>
          <w:sz w:val="24"/>
          <w:szCs w:val="24"/>
        </w:rPr>
        <w:t xml:space="preserve">w </w:t>
      </w:r>
      <w:r w:rsidRPr="00EB3658">
        <w:rPr>
          <w:rFonts w:ascii="Times New Roman" w:hAnsi="Times New Roman"/>
          <w:b/>
          <w:bCs/>
          <w:sz w:val="24"/>
          <w:szCs w:val="24"/>
        </w:rPr>
        <w:t xml:space="preserve">terminie do </w:t>
      </w:r>
      <w:r w:rsidR="006E1628">
        <w:rPr>
          <w:rFonts w:ascii="Times New Roman" w:hAnsi="Times New Roman"/>
          <w:b/>
          <w:bCs/>
          <w:sz w:val="24"/>
          <w:szCs w:val="24"/>
        </w:rPr>
        <w:t>dnia 15</w:t>
      </w:r>
      <w:r w:rsidR="00127062">
        <w:rPr>
          <w:rFonts w:ascii="Times New Roman" w:hAnsi="Times New Roman"/>
          <w:b/>
          <w:bCs/>
          <w:sz w:val="24"/>
          <w:szCs w:val="24"/>
        </w:rPr>
        <w:t>.07.2021r.</w:t>
      </w:r>
      <w:r w:rsidRPr="00127062">
        <w:rPr>
          <w:rFonts w:ascii="Times New Roman" w:hAnsi="Times New Roman"/>
          <w:b/>
          <w:bCs/>
          <w:sz w:val="24"/>
          <w:szCs w:val="24"/>
        </w:rPr>
        <w:t xml:space="preserve"> do godziny 10.00 osobiście lub za pośrednictwem </w:t>
      </w:r>
      <w:r w:rsidR="00127062">
        <w:rPr>
          <w:rFonts w:ascii="Times New Roman" w:hAnsi="Times New Roman"/>
          <w:b/>
          <w:bCs/>
          <w:sz w:val="24"/>
          <w:szCs w:val="24"/>
        </w:rPr>
        <w:t>em</w:t>
      </w:r>
      <w:r w:rsidR="006E1628">
        <w:rPr>
          <w:rFonts w:ascii="Times New Roman" w:hAnsi="Times New Roman"/>
          <w:b/>
          <w:bCs/>
          <w:sz w:val="24"/>
          <w:szCs w:val="24"/>
        </w:rPr>
        <w:t>aila</w:t>
      </w:r>
      <w:r w:rsidR="00F24246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0" w:history="1">
        <w:r w:rsidR="00F24246" w:rsidRPr="00DA0509">
          <w:rPr>
            <w:rStyle w:val="Hipercze"/>
            <w:rFonts w:ascii="Times New Roman" w:hAnsi="Times New Roman"/>
            <w:b/>
            <w:bCs/>
            <w:sz w:val="24"/>
            <w:szCs w:val="24"/>
          </w:rPr>
          <w:t>biuro@fundacja.medyk.rzeszow.pl</w:t>
        </w:r>
      </w:hyperlink>
      <w:r w:rsidR="00F24246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6E1628">
        <w:rPr>
          <w:rFonts w:ascii="Times New Roman" w:hAnsi="Times New Roman"/>
          <w:b/>
          <w:bCs/>
          <w:sz w:val="24"/>
          <w:szCs w:val="24"/>
        </w:rPr>
        <w:t>. Otwarcie nastąpi w dniu 15</w:t>
      </w:r>
      <w:r w:rsidR="00127062">
        <w:rPr>
          <w:rFonts w:ascii="Times New Roman" w:hAnsi="Times New Roman"/>
          <w:b/>
          <w:bCs/>
          <w:sz w:val="24"/>
          <w:szCs w:val="24"/>
        </w:rPr>
        <w:t xml:space="preserve">.07. 2021r. </w:t>
      </w:r>
      <w:r w:rsidRPr="00EB3658">
        <w:rPr>
          <w:rFonts w:ascii="Times New Roman" w:hAnsi="Times New Roman"/>
          <w:b/>
          <w:bCs/>
          <w:sz w:val="24"/>
          <w:szCs w:val="24"/>
        </w:rPr>
        <w:t xml:space="preserve">o godzinie 10.02 </w:t>
      </w:r>
    </w:p>
    <w:p w:rsidR="00A344B0" w:rsidRPr="00EB3658" w:rsidRDefault="00A344B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EB3658">
        <w:rPr>
          <w:rFonts w:ascii="Times New Roman" w:hAnsi="Times New Roman"/>
          <w:sz w:val="24"/>
          <w:szCs w:val="24"/>
        </w:rPr>
        <w:t xml:space="preserve">Każdorazowo, w języku polskim, powołując się na numer zapytania ofertowego można kierować pytania do Zamawiającego na adres Zamawiającego, </w:t>
      </w:r>
      <w:r w:rsidRPr="00EB3658">
        <w:rPr>
          <w:rFonts w:ascii="Times New Roman" w:hAnsi="Times New Roman"/>
          <w:sz w:val="24"/>
          <w:szCs w:val="24"/>
          <w:lang w:val="en-US"/>
        </w:rPr>
        <w:t xml:space="preserve">e-mailem: </w:t>
      </w:r>
      <w:hyperlink r:id="rId11" w:history="1">
        <w:r w:rsidRPr="00EB3658">
          <w:rPr>
            <w:rStyle w:val="Hipercze"/>
            <w:rFonts w:ascii="Times New Roman" w:hAnsi="Times New Roman"/>
            <w:color w:val="auto"/>
            <w:sz w:val="24"/>
            <w:szCs w:val="24"/>
          </w:rPr>
          <w:t>biuro@fundacja.medyk.rzeszow.pl</w:t>
        </w:r>
      </w:hyperlink>
      <w:r w:rsidRPr="00EB3658">
        <w:rPr>
          <w:rFonts w:ascii="Times New Roman" w:hAnsi="Times New Roman"/>
          <w:sz w:val="24"/>
          <w:szCs w:val="24"/>
        </w:rPr>
        <w:t xml:space="preserve"> </w:t>
      </w:r>
      <w:r w:rsidRPr="00EB3658">
        <w:rPr>
          <w:rFonts w:ascii="Times New Roman" w:hAnsi="Times New Roman"/>
          <w:b/>
          <w:sz w:val="24"/>
          <w:szCs w:val="24"/>
        </w:rPr>
        <w:t>jednak nie później niż na 2 dni przed upływem</w:t>
      </w:r>
      <w:r w:rsidRPr="00EB3658">
        <w:rPr>
          <w:rFonts w:ascii="Times New Roman" w:hAnsi="Times New Roman"/>
          <w:sz w:val="24"/>
          <w:szCs w:val="24"/>
        </w:rPr>
        <w:t xml:space="preserve"> terminu składania ofert</w:t>
      </w:r>
    </w:p>
    <w:p w:rsidR="00A344B0" w:rsidRPr="00EB3658" w:rsidRDefault="00A344B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A344B0" w:rsidRPr="00EB3658" w:rsidRDefault="00A344B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EB3658">
        <w:rPr>
          <w:rFonts w:ascii="Times New Roman" w:eastAsia="Times New Roman" w:hAnsi="Times New Roman"/>
          <w:b/>
          <w:sz w:val="24"/>
          <w:szCs w:val="24"/>
        </w:rPr>
        <w:t>TERMIN WYKONANIA ZAMÓWIENIA</w:t>
      </w:r>
    </w:p>
    <w:p w:rsidR="00A344B0" w:rsidRPr="00EB3658" w:rsidRDefault="00A344B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A344B0" w:rsidRPr="00EB3658" w:rsidRDefault="00A344B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EB3658">
        <w:rPr>
          <w:rFonts w:ascii="Times New Roman" w:hAnsi="Times New Roman"/>
          <w:b/>
          <w:sz w:val="24"/>
          <w:szCs w:val="24"/>
        </w:rPr>
        <w:t>14 dni od dnia zawarcia umowy</w:t>
      </w:r>
    </w:p>
    <w:p w:rsidR="00A344B0" w:rsidRPr="00EB3658" w:rsidRDefault="00A344B0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b/>
          <w:sz w:val="16"/>
          <w:szCs w:val="16"/>
        </w:rPr>
      </w:pPr>
    </w:p>
    <w:p w:rsidR="00A344B0" w:rsidRPr="00EB3658" w:rsidRDefault="00A344B0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EB3658">
        <w:rPr>
          <w:rFonts w:ascii="Times New Roman" w:eastAsia="Times New Roman" w:hAnsi="Times New Roman"/>
          <w:b/>
          <w:bCs/>
          <w:sz w:val="24"/>
          <w:szCs w:val="24"/>
        </w:rPr>
        <w:t>OPIS KRYTERIÓW OCENY OFERT, ICH ZNACZENIE I SPOSÓB OCENY</w:t>
      </w:r>
    </w:p>
    <w:p w:rsidR="00A344B0" w:rsidRPr="00EB3658" w:rsidRDefault="00A344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A344B0" w:rsidRPr="00EB3658" w:rsidRDefault="00A344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 xml:space="preserve">Przy ocenie i porównaniu ofert zastosowane będą następujące kryterium </w:t>
      </w:r>
    </w:p>
    <w:p w:rsidR="00A344B0" w:rsidRPr="00EB3658" w:rsidRDefault="00A344B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B3658">
        <w:rPr>
          <w:rFonts w:ascii="Times New Roman" w:hAnsi="Times New Roman"/>
          <w:b/>
          <w:sz w:val="24"/>
          <w:szCs w:val="24"/>
        </w:rPr>
        <w:t xml:space="preserve">1. Cena 100% </w:t>
      </w:r>
    </w:p>
    <w:p w:rsidR="00A344B0" w:rsidRPr="00EB3658" w:rsidRDefault="00A344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b/>
          <w:sz w:val="24"/>
          <w:szCs w:val="24"/>
        </w:rPr>
        <w:lastRenderedPageBreak/>
        <w:t>Ocena złożonych ofert w zakresie kryterium „Cena”</w:t>
      </w:r>
      <w:r w:rsidRPr="00EB3658">
        <w:rPr>
          <w:rFonts w:ascii="Times New Roman" w:hAnsi="Times New Roman"/>
          <w:sz w:val="24"/>
          <w:szCs w:val="24"/>
        </w:rPr>
        <w:t xml:space="preserve"> zostanie dokonana na podstawie podanej przez Wykonawcę całkowitej ceny brutto. Oferty zostaną ocenione przy zastosowaniu poniższego wzoru:</w:t>
      </w:r>
    </w:p>
    <w:p w:rsidR="00A344B0" w:rsidRPr="00EB3658" w:rsidRDefault="00A344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ab/>
        <w:t xml:space="preserve">                                                   cena najniższa</w:t>
      </w:r>
    </w:p>
    <w:p w:rsidR="00A344B0" w:rsidRPr="00EB3658" w:rsidRDefault="00A344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>Liczba pkt. oferty ocenianej =</w:t>
      </w:r>
      <w:proofErr w:type="spellStart"/>
      <w:r w:rsidRPr="00EB3658">
        <w:rPr>
          <w:rFonts w:ascii="Times New Roman" w:hAnsi="Times New Roman"/>
          <w:sz w:val="24"/>
          <w:szCs w:val="24"/>
        </w:rPr>
        <w:t>Kc</w:t>
      </w:r>
      <w:proofErr w:type="spellEnd"/>
      <w:r w:rsidRPr="00EB3658">
        <w:rPr>
          <w:rFonts w:ascii="Times New Roman" w:hAnsi="Times New Roman"/>
          <w:sz w:val="24"/>
          <w:szCs w:val="24"/>
        </w:rPr>
        <w:t xml:space="preserve"> = -------------------------------- x max liczby punktów</w:t>
      </w:r>
    </w:p>
    <w:p w:rsidR="00A344B0" w:rsidRPr="00EB3658" w:rsidRDefault="00A344B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 xml:space="preserve">                                                               cena oferty ocenianej</w:t>
      </w:r>
    </w:p>
    <w:p w:rsidR="00A344B0" w:rsidRPr="00EB3658" w:rsidRDefault="00A344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B3658">
        <w:rPr>
          <w:rFonts w:ascii="Times New Roman" w:hAnsi="Times New Roman"/>
          <w:sz w:val="24"/>
          <w:szCs w:val="24"/>
        </w:rPr>
        <w:t>Cena musi być podana w złotych polskich cyfrą i słownie. W przypadku rozbieżności pomiędzy wartością wyrażoną cyfrą, a podaną słownie, jako wartość właściwa zostanie przyjęta wartość podana słownie.</w:t>
      </w:r>
    </w:p>
    <w:p w:rsidR="00A344B0" w:rsidRPr="00EB3658" w:rsidRDefault="00A344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44B0" w:rsidRPr="00EB3658" w:rsidRDefault="00A344B0">
      <w:pPr>
        <w:pStyle w:val="p37"/>
        <w:spacing w:before="0" w:after="0"/>
      </w:pPr>
      <w:r w:rsidRPr="00EB3658">
        <w:rPr>
          <w:b/>
        </w:rPr>
        <w:t xml:space="preserve">VI </w:t>
      </w:r>
      <w:r w:rsidRPr="00EB3658">
        <w:rPr>
          <w:b/>
          <w:bCs/>
        </w:rPr>
        <w:t>. BADANIE OFERTY</w:t>
      </w:r>
    </w:p>
    <w:p w:rsidR="00A344B0" w:rsidRPr="00EB3658" w:rsidRDefault="00A344B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 xml:space="preserve">Zamawiający poprawia w ofercie: </w:t>
      </w:r>
    </w:p>
    <w:p w:rsidR="00A344B0" w:rsidRPr="00EB3658" w:rsidRDefault="00A344B0">
      <w:pPr>
        <w:pStyle w:val="Akapitzlist"/>
        <w:numPr>
          <w:ilvl w:val="0"/>
          <w:numId w:val="8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 xml:space="preserve">oczywiste omyłki pisarskie, </w:t>
      </w:r>
    </w:p>
    <w:p w:rsidR="00A344B0" w:rsidRPr="00EB3658" w:rsidRDefault="00A344B0">
      <w:pPr>
        <w:pStyle w:val="Akapitzlist"/>
        <w:numPr>
          <w:ilvl w:val="0"/>
          <w:numId w:val="8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 xml:space="preserve">oczywiste omyłki rachunkowe z uwzględnieniem konsekwencji rachunkowych dokonanych poprawek, </w:t>
      </w:r>
    </w:p>
    <w:p w:rsidR="00A344B0" w:rsidRPr="00EB3658" w:rsidRDefault="00A344B0">
      <w:pPr>
        <w:pStyle w:val="Akapitzlist"/>
        <w:numPr>
          <w:ilvl w:val="0"/>
          <w:numId w:val="8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 xml:space="preserve">inne omyłki polegające na niezgodności oferty z zapisami niniejszego zapytania ofertowego, niepowodujące istotnych zmian w treści oferty, </w:t>
      </w:r>
    </w:p>
    <w:p w:rsidR="00A344B0" w:rsidRPr="00EB3658" w:rsidRDefault="00A344B0">
      <w:pPr>
        <w:pStyle w:val="tytu"/>
        <w:widowControl w:val="0"/>
        <w:numPr>
          <w:ilvl w:val="0"/>
          <w:numId w:val="0"/>
        </w:numPr>
        <w:rPr>
          <w:b w:val="0"/>
          <w:color w:val="auto"/>
        </w:rPr>
      </w:pPr>
      <w:r w:rsidRPr="00EB3658">
        <w:rPr>
          <w:rFonts w:ascii="Times New Roman" w:hAnsi="Times New Roman" w:cs="Times New Roman"/>
          <w:color w:val="auto"/>
          <w:sz w:val="24"/>
          <w:szCs w:val="24"/>
        </w:rPr>
        <w:t>ZAMAWIAJACY ODRZUCI OFERTĘ</w:t>
      </w:r>
    </w:p>
    <w:p w:rsidR="00A344B0" w:rsidRPr="00EB3658" w:rsidRDefault="00A344B0">
      <w:pPr>
        <w:pStyle w:val="Default"/>
        <w:keepNext/>
        <w:widowControl w:val="0"/>
        <w:ind w:left="585"/>
        <w:rPr>
          <w:b w:val="0"/>
          <w:bCs/>
          <w:color w:val="auto"/>
        </w:rPr>
      </w:pPr>
      <w:r w:rsidRPr="00EB3658">
        <w:rPr>
          <w:b w:val="0"/>
          <w:bCs/>
          <w:color w:val="auto"/>
        </w:rPr>
        <w:t xml:space="preserve">1) </w:t>
      </w:r>
      <w:r w:rsidRPr="00EB3658">
        <w:rPr>
          <w:b w:val="0"/>
          <w:iCs/>
          <w:color w:val="auto"/>
        </w:rPr>
        <w:t>Wykonawcy</w:t>
      </w:r>
      <w:r w:rsidRPr="00EB3658">
        <w:rPr>
          <w:b w:val="0"/>
          <w:color w:val="auto"/>
        </w:rPr>
        <w:t xml:space="preserve">, który złożył więcej niż jedną ofertę w prowadzonym postępowaniu. </w:t>
      </w:r>
    </w:p>
    <w:p w:rsidR="00A344B0" w:rsidRPr="00EB3658" w:rsidRDefault="00A344B0">
      <w:pPr>
        <w:pStyle w:val="Default"/>
        <w:keepNext/>
        <w:widowControl w:val="0"/>
        <w:ind w:left="585"/>
        <w:rPr>
          <w:b w:val="0"/>
          <w:color w:val="auto"/>
        </w:rPr>
      </w:pPr>
      <w:r w:rsidRPr="00EB3658">
        <w:rPr>
          <w:b w:val="0"/>
          <w:bCs/>
          <w:color w:val="auto"/>
        </w:rPr>
        <w:t>2) Treść złożonej oferty n</w:t>
      </w:r>
      <w:r w:rsidRPr="00EB3658">
        <w:rPr>
          <w:b w:val="0"/>
          <w:color w:val="auto"/>
        </w:rPr>
        <w:t xml:space="preserve">ie odpowiada warunkom postępowania. </w:t>
      </w:r>
    </w:p>
    <w:p w:rsidR="00A344B0" w:rsidRPr="00EB3658" w:rsidRDefault="00A344B0">
      <w:pPr>
        <w:pStyle w:val="Default"/>
        <w:keepNext/>
        <w:widowControl w:val="0"/>
        <w:ind w:left="585"/>
        <w:rPr>
          <w:color w:val="auto"/>
        </w:rPr>
      </w:pPr>
      <w:r w:rsidRPr="00EB3658">
        <w:rPr>
          <w:b w:val="0"/>
          <w:color w:val="auto"/>
        </w:rPr>
        <w:t>3) Oferty złożone po terminie</w:t>
      </w:r>
    </w:p>
    <w:p w:rsidR="00A344B0" w:rsidRPr="00EB3658" w:rsidRDefault="00A344B0">
      <w:pPr>
        <w:pStyle w:val="Default"/>
        <w:keepNext/>
        <w:widowControl w:val="0"/>
        <w:rPr>
          <w:color w:val="auto"/>
        </w:rPr>
      </w:pPr>
      <w:r w:rsidRPr="00EB3658">
        <w:rPr>
          <w:color w:val="auto"/>
        </w:rPr>
        <w:t>UNIEWAŻNIENIE POSTĘPOWANIA</w:t>
      </w:r>
    </w:p>
    <w:p w:rsidR="00A344B0" w:rsidRPr="00EB3658" w:rsidRDefault="00A344B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>Zamawiający zastrzega sobie prawo do unieważnienia niniejszego postępowania na każdym jego etapie bez podania przyczyny, o czym poinformuje niezwłocznie wszystkich Oferentów.</w:t>
      </w:r>
    </w:p>
    <w:p w:rsidR="00A344B0" w:rsidRPr="00EB3658" w:rsidRDefault="00A344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B3658">
        <w:rPr>
          <w:rFonts w:ascii="Times New Roman" w:hAnsi="Times New Roman"/>
          <w:sz w:val="24"/>
          <w:szCs w:val="24"/>
        </w:rPr>
        <w:t>Unieważnienia postępowania w sytuacji, kiedy cena za wykonanie zamówienia jest wyższa od kwoty, jaką Zamawiający może przeznaczyć na realizację zamówienia.</w:t>
      </w:r>
    </w:p>
    <w:p w:rsidR="00A344B0" w:rsidRPr="00EB3658" w:rsidRDefault="00A344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344B0" w:rsidRPr="00EB3658" w:rsidRDefault="00A34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b/>
          <w:bCs/>
          <w:sz w:val="24"/>
          <w:szCs w:val="24"/>
        </w:rPr>
        <w:t>VII TERMINY PŁATNOŚCI</w:t>
      </w:r>
    </w:p>
    <w:p w:rsidR="00A344B0" w:rsidRPr="00EB3658" w:rsidRDefault="00A34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>Wynagrodzenie zostanie wypłacone w terminie do 30 dni od daty otrzymania przez zamawiającego poprawnie wystawionej przez Wykonawcę faktury VAT.</w:t>
      </w:r>
    </w:p>
    <w:p w:rsidR="00A344B0" w:rsidRPr="00EB3658" w:rsidRDefault="00A344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4B0" w:rsidRPr="00EB3658" w:rsidRDefault="00A344B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B3658">
        <w:rPr>
          <w:rFonts w:ascii="Times New Roman" w:hAnsi="Times New Roman"/>
          <w:b/>
          <w:bCs/>
          <w:smallCaps/>
          <w:sz w:val="24"/>
          <w:szCs w:val="24"/>
        </w:rPr>
        <w:t>VIII Informacje końcowe</w:t>
      </w:r>
    </w:p>
    <w:p w:rsidR="00A344B0" w:rsidRPr="00EB3658" w:rsidRDefault="00A344B0">
      <w:pPr>
        <w:numPr>
          <w:ilvl w:val="3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3658">
        <w:rPr>
          <w:rFonts w:ascii="Times New Roman" w:hAnsi="Times New Roman"/>
          <w:bCs/>
          <w:sz w:val="24"/>
          <w:szCs w:val="24"/>
        </w:rPr>
        <w:t xml:space="preserve">Od rozstrzygnięcia Zamawiającego nie przysługuje odwołanie.  </w:t>
      </w:r>
    </w:p>
    <w:p w:rsidR="00A344B0" w:rsidRPr="00EB3658" w:rsidRDefault="00A344B0">
      <w:pPr>
        <w:pStyle w:val="Teksttreci2"/>
        <w:numPr>
          <w:ilvl w:val="0"/>
          <w:numId w:val="9"/>
        </w:numPr>
        <w:shd w:val="clear" w:color="auto" w:fill="auto"/>
        <w:tabs>
          <w:tab w:val="left" w:pos="703"/>
        </w:tabs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3658">
        <w:rPr>
          <w:rFonts w:ascii="Times New Roman" w:eastAsia="Times New Roman" w:hAnsi="Times New Roman" w:cs="Times New Roman"/>
          <w:sz w:val="24"/>
          <w:szCs w:val="24"/>
        </w:rPr>
        <w:t xml:space="preserve">Z Wykonawcą, który złoży najkorzystniejsza ofertę cenową Zamawiający podpisze umowę na realizację przedmiotu zamówienia, której wzór stanowi załącznik nr 2 do niniejszego ogłoszenia. O miejscu i terminie podpisania umowy Zamawiający powiadomi wybranego Wykonawcę. </w:t>
      </w:r>
    </w:p>
    <w:p w:rsidR="00A344B0" w:rsidRPr="00EB3658" w:rsidRDefault="00A344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44B0" w:rsidRPr="00EB3658" w:rsidRDefault="00A344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B3658">
        <w:rPr>
          <w:rFonts w:ascii="Times New Roman" w:eastAsia="Times New Roman" w:hAnsi="Times New Roman"/>
          <w:b/>
          <w:sz w:val="24"/>
          <w:szCs w:val="24"/>
        </w:rPr>
        <w:t>Załączniki:</w:t>
      </w:r>
    </w:p>
    <w:p w:rsidR="00A344B0" w:rsidRPr="00EB3658" w:rsidRDefault="00A344B0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EB3658">
        <w:rPr>
          <w:rFonts w:ascii="Times New Roman" w:eastAsia="Times New Roman" w:hAnsi="Times New Roman"/>
          <w:sz w:val="24"/>
          <w:szCs w:val="24"/>
        </w:rPr>
        <w:t xml:space="preserve">Zał. nr 1 Formularz oferty, formularz cenowy </w:t>
      </w:r>
    </w:p>
    <w:p w:rsidR="00A344B0" w:rsidRPr="00EB3658" w:rsidRDefault="00A344B0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EB3658">
        <w:rPr>
          <w:rFonts w:ascii="Times New Roman" w:eastAsia="Times New Roman" w:hAnsi="Times New Roman"/>
          <w:sz w:val="24"/>
          <w:szCs w:val="24"/>
        </w:rPr>
        <w:t>Zał. nr. 2 Szczegółowy opis przedmiotu zamówienia</w:t>
      </w:r>
    </w:p>
    <w:p w:rsidR="00A344B0" w:rsidRPr="00EB3658" w:rsidRDefault="00A344B0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eastAsia="Times New Roman" w:hAnsi="Times New Roman"/>
          <w:sz w:val="24"/>
          <w:szCs w:val="24"/>
        </w:rPr>
        <w:t xml:space="preserve">Zał. nr. 3 Wzór umowy </w:t>
      </w:r>
    </w:p>
    <w:p w:rsidR="00A344B0" w:rsidRPr="00EB3658" w:rsidRDefault="00A344B0">
      <w:pPr>
        <w:tabs>
          <w:tab w:val="left" w:pos="426"/>
        </w:tabs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EB3658">
        <w:rPr>
          <w:rFonts w:ascii="Times New Roman" w:hAnsi="Times New Roman"/>
          <w:sz w:val="24"/>
          <w:szCs w:val="24"/>
        </w:rPr>
        <w:t>Tomasz Brud</w:t>
      </w:r>
    </w:p>
    <w:p w:rsidR="00A344B0" w:rsidRPr="00EB3658" w:rsidRDefault="00A344B0">
      <w:pPr>
        <w:spacing w:after="0" w:line="240" w:lineRule="auto"/>
        <w:jc w:val="right"/>
      </w:pPr>
      <w:r w:rsidRPr="00EB3658">
        <w:rPr>
          <w:rFonts w:ascii="Times New Roman" w:hAnsi="Times New Roman"/>
          <w:sz w:val="24"/>
          <w:szCs w:val="24"/>
        </w:rPr>
        <w:t>Prezes Fundacji</w:t>
      </w:r>
    </w:p>
    <w:sectPr w:rsidR="00A344B0" w:rsidRPr="00EB365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DE" w:rsidRDefault="000642DE">
      <w:pPr>
        <w:spacing w:after="0" w:line="240" w:lineRule="auto"/>
      </w:pPr>
      <w:r>
        <w:separator/>
      </w:r>
    </w:p>
  </w:endnote>
  <w:endnote w:type="continuationSeparator" w:id="0">
    <w:p w:rsidR="000642DE" w:rsidRDefault="0006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B0" w:rsidRDefault="00A344B0">
    <w:pPr>
      <w:pStyle w:val="Stopka"/>
      <w:jc w:val="right"/>
    </w:pPr>
    <w:r>
      <w:rPr>
        <w:sz w:val="20"/>
        <w:szCs w:val="20"/>
      </w:rPr>
      <w:t xml:space="preserve">Strona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F24246">
      <w:rPr>
        <w:b/>
        <w:bCs/>
        <w:noProof/>
        <w:sz w:val="20"/>
        <w:szCs w:val="20"/>
      </w:rPr>
      <w:t>4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\*Arabic </w:instrText>
    </w:r>
    <w:r>
      <w:rPr>
        <w:b/>
        <w:bCs/>
        <w:sz w:val="20"/>
        <w:szCs w:val="20"/>
      </w:rPr>
      <w:fldChar w:fldCharType="separate"/>
    </w:r>
    <w:r w:rsidR="00F24246">
      <w:rPr>
        <w:b/>
        <w:bCs/>
        <w:noProof/>
        <w:sz w:val="20"/>
        <w:szCs w:val="20"/>
      </w:rPr>
      <w:t>4</w:t>
    </w:r>
    <w:r>
      <w:rPr>
        <w:b/>
        <w:bCs/>
        <w:sz w:val="20"/>
        <w:szCs w:val="20"/>
      </w:rPr>
      <w:fldChar w:fldCharType="end"/>
    </w:r>
  </w:p>
  <w:p w:rsidR="00A344B0" w:rsidRDefault="00A344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DE" w:rsidRDefault="000642DE">
      <w:pPr>
        <w:spacing w:after="0" w:line="240" w:lineRule="auto"/>
      </w:pPr>
      <w:r>
        <w:separator/>
      </w:r>
    </w:p>
  </w:footnote>
  <w:footnote w:type="continuationSeparator" w:id="0">
    <w:p w:rsidR="000642DE" w:rsidRDefault="0006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B0" w:rsidRDefault="00636283">
    <w:pPr>
      <w:pStyle w:val="Nagwek"/>
    </w:pPr>
    <w:r>
      <w:rPr>
        <w:rFonts w:ascii="Times New Roman" w:eastAsiaTheme="minorEastAsia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-173355</wp:posOffset>
              </wp:positionV>
              <wp:extent cx="5895975" cy="619125"/>
              <wp:effectExtent l="0" t="0" r="9525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5975" cy="619125"/>
                        <a:chOff x="4752" y="48366"/>
                        <a:chExt cx="55250" cy="6527"/>
                      </a:xfrm>
                    </wpg:grpSpPr>
                    <pic:pic xmlns:pic="http://schemas.openxmlformats.org/drawingml/2006/picture">
                      <pic:nvPicPr>
                        <pic:cNvPr id="2" name="Picture 124" descr="logo_F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" y="48770"/>
                          <a:ext cx="10248" cy="5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" y="49355"/>
                          <a:ext cx="15987" cy="4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32" y="49498"/>
                          <a:ext cx="13792" cy="45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49" y="48366"/>
                          <a:ext cx="9233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6F4F5B" id="Grupa 1" o:spid="_x0000_s1026" style="position:absolute;margin-left:0;margin-top:-13.65pt;width:464.25pt;height:48.75pt;z-index:251658240;mso-position-horizontal:left;mso-position-horizontal-relative:margin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alt="logo_FE_1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OzwgAAANoAAAAPAAAAZHJzL2Rvd25yZXYueG1sRI/dagIx&#10;FITvC75DOEJvRLO1IH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C6xFOzwgAAANoAAAAPAAAA&#10;AAAAAAAAAAAAAAcCAABkcnMvZG93bnJldi54bWxQSwUGAAAAAAMAAwC3AAAA9gIAAAAA&#10;">
                <v:imagedata r:id="rId6" o:title="Logo UE Fundusz Społeczny RGB"/>
              </v:shape>
              <v:shape id="Obraz 230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">
                <v:imagedata r:id="rId7" o:title=""/>
              </v:shape>
              <v:shape id="Obraz 234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000000"/>
        <w:spacing w:val="-4"/>
        <w:sz w:val="24"/>
        <w:szCs w:val="24"/>
        <w:shd w:val="clear" w:color="auto" w:fill="FFFFFF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2"/>
      <w:numFmt w:val="decimal"/>
      <w:pStyle w:val="tytu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eastAsia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000000"/>
        <w:spacing w:val="-4"/>
        <w:sz w:val="24"/>
        <w:szCs w:val="24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eastAsia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58"/>
    <w:rsid w:val="000642DE"/>
    <w:rsid w:val="00127062"/>
    <w:rsid w:val="00182555"/>
    <w:rsid w:val="00636283"/>
    <w:rsid w:val="006E1628"/>
    <w:rsid w:val="00A344B0"/>
    <w:rsid w:val="00EB3658"/>
    <w:rsid w:val="00F2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6FB913"/>
  <w15:chartTrackingRefBased/>
  <w15:docId w15:val="{AB0EEF34-7503-4300-8F77-EE995B91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Calibri Light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eastAsia="Times New Roman"/>
      <w:b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color w:val="000000"/>
      <w:spacing w:val="-4"/>
      <w:sz w:val="24"/>
      <w:szCs w:val="24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  <w:b w:val="0"/>
      <w:color w:val="000000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  <w:rPr>
      <w:rFonts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kapitzlistZnak">
    <w:name w:val="Akapit z listą Znak"/>
  </w:style>
  <w:style w:type="character" w:customStyle="1" w:styleId="apple-converted-space">
    <w:name w:val="apple-converted-space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gwp147c6540size">
    <w:name w:val="gwp147c6540_size"/>
    <w:basedOn w:val="Domylnaczcionkaakapitu1"/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p38">
    <w:name w:val="p38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b/>
      <w:color w:val="000000"/>
      <w:sz w:val="24"/>
      <w:szCs w:val="24"/>
      <w:lang w:eastAsia="ar-SA"/>
    </w:rPr>
  </w:style>
  <w:style w:type="paragraph" w:customStyle="1" w:styleId="tytu">
    <w:name w:val="tytuł"/>
    <w:basedOn w:val="Normalny"/>
    <w:next w:val="Normalny"/>
    <w:pPr>
      <w:keepNext/>
      <w:numPr>
        <w:numId w:val="6"/>
      </w:numPr>
      <w:spacing w:after="0" w:line="240" w:lineRule="auto"/>
      <w:ind w:left="426" w:hanging="426"/>
      <w:jc w:val="both"/>
    </w:pPr>
    <w:rPr>
      <w:rFonts w:ascii="Book Antiqua" w:eastAsia="Verdana" w:hAnsi="Book Antiqua" w:cs="Verdana"/>
      <w:b/>
      <w:bCs/>
      <w:color w:val="00000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p36">
    <w:name w:val="p36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treci4">
    <w:name w:val="Tekst treści (4)"/>
    <w:basedOn w:val="Normalny"/>
    <w:pPr>
      <w:widowControl w:val="0"/>
      <w:shd w:val="clear" w:color="auto" w:fill="FFFFFF"/>
      <w:spacing w:before="180" w:after="180" w:line="0" w:lineRule="atLeast"/>
      <w:ind w:hanging="300"/>
      <w:jc w:val="both"/>
    </w:pPr>
    <w:rPr>
      <w:rFonts w:ascii="Franklin Gothic Heavy" w:eastAsia="Franklin Gothic Heavy" w:hAnsi="Franklin Gothic Heavy" w:cs="Franklin Gothic Heavy"/>
      <w:b/>
      <w:bCs/>
      <w:sz w:val="15"/>
      <w:szCs w:val="15"/>
    </w:rPr>
  </w:style>
  <w:style w:type="paragraph" w:customStyle="1" w:styleId="p37">
    <w:name w:val="p37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treci2">
    <w:name w:val="Tekst treści (2)"/>
    <w:basedOn w:val="Normalny"/>
    <w:pPr>
      <w:widowControl w:val="0"/>
      <w:shd w:val="clear" w:color="auto" w:fill="FFFFFF"/>
      <w:spacing w:before="660" w:after="180" w:line="0" w:lineRule="atLeast"/>
      <w:ind w:hanging="820"/>
      <w:jc w:val="center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medyk.rzeszo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undacja.medyk.rzeszow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fundacja.medyk.rzeszo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fundacja.medyk.rzes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fundacja.medyk.rzesz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Links>
    <vt:vector size="24" baseType="variant">
      <vt:variant>
        <vt:i4>2162698</vt:i4>
      </vt:variant>
      <vt:variant>
        <vt:i4>9</vt:i4>
      </vt:variant>
      <vt:variant>
        <vt:i4>0</vt:i4>
      </vt:variant>
      <vt:variant>
        <vt:i4>5</vt:i4>
      </vt:variant>
      <vt:variant>
        <vt:lpwstr>mailto:biuro@fundacja.medyk.rzeszow.pl</vt:lpwstr>
      </vt:variant>
      <vt:variant>
        <vt:lpwstr/>
      </vt:variant>
      <vt:variant>
        <vt:i4>2162698</vt:i4>
      </vt:variant>
      <vt:variant>
        <vt:i4>6</vt:i4>
      </vt:variant>
      <vt:variant>
        <vt:i4>0</vt:i4>
      </vt:variant>
      <vt:variant>
        <vt:i4>5</vt:i4>
      </vt:variant>
      <vt:variant>
        <vt:lpwstr>mailto:biuro@fundacja.medyk.rzeszow.pl</vt:lpwstr>
      </vt:variant>
      <vt:variant>
        <vt:lpwstr/>
      </vt:variant>
      <vt:variant>
        <vt:i4>2162698</vt:i4>
      </vt:variant>
      <vt:variant>
        <vt:i4>3</vt:i4>
      </vt:variant>
      <vt:variant>
        <vt:i4>0</vt:i4>
      </vt:variant>
      <vt:variant>
        <vt:i4>5</vt:i4>
      </vt:variant>
      <vt:variant>
        <vt:lpwstr>mailto:biuro@fundacja.medyk.rzeszow.pl</vt:lpwstr>
      </vt:variant>
      <vt:variant>
        <vt:lpwstr/>
      </vt:variant>
      <vt:variant>
        <vt:i4>1048594</vt:i4>
      </vt:variant>
      <vt:variant>
        <vt:i4>0</vt:i4>
      </vt:variant>
      <vt:variant>
        <vt:i4>0</vt:i4>
      </vt:variant>
      <vt:variant>
        <vt:i4>5</vt:i4>
      </vt:variant>
      <vt:variant>
        <vt:lpwstr>http://fundacja.medyk.rzeszow.pl/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Salamon</dc:creator>
  <cp:keywords/>
  <cp:lastModifiedBy>Anna Łukaszek-Kuznia</cp:lastModifiedBy>
  <cp:revision>5</cp:revision>
  <cp:lastPrinted>1899-12-31T23:00:00Z</cp:lastPrinted>
  <dcterms:created xsi:type="dcterms:W3CDTF">2021-07-08T06:01:00Z</dcterms:created>
  <dcterms:modified xsi:type="dcterms:W3CDTF">2021-07-08T06:19:00Z</dcterms:modified>
</cp:coreProperties>
</file>