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2100" w:rsidRPr="00F148D5" w:rsidRDefault="00B32100" w:rsidP="00B32100">
      <w:pPr>
        <w:jc w:val="right"/>
        <w:rPr>
          <w:rFonts w:asciiTheme="minorHAnsi" w:hAnsiTheme="minorHAnsi" w:cs="Calibri"/>
          <w:b/>
          <w:sz w:val="18"/>
          <w:szCs w:val="18"/>
        </w:rPr>
      </w:pPr>
      <w:r w:rsidRPr="00F148D5">
        <w:rPr>
          <w:rFonts w:asciiTheme="minorHAnsi" w:hAnsiTheme="minorHAnsi" w:cs="Calibri"/>
          <w:b/>
          <w:sz w:val="18"/>
          <w:szCs w:val="18"/>
        </w:rPr>
        <w:t xml:space="preserve">Załącznik nr 2 </w:t>
      </w:r>
    </w:p>
    <w:p w:rsidR="006B351D" w:rsidRPr="00DB7607" w:rsidRDefault="006B351D" w:rsidP="006B351D">
      <w:pPr>
        <w:jc w:val="center"/>
        <w:rPr>
          <w:rFonts w:asciiTheme="minorHAnsi" w:hAnsiTheme="minorHAnsi" w:cs="Calibri"/>
          <w:sz w:val="16"/>
          <w:szCs w:val="16"/>
        </w:rPr>
      </w:pPr>
      <w:r w:rsidRPr="00DB7607">
        <w:rPr>
          <w:rFonts w:asciiTheme="minorHAnsi" w:hAnsiTheme="minorHAnsi" w:cs="Calibri"/>
          <w:sz w:val="16"/>
          <w:szCs w:val="16"/>
        </w:rPr>
        <w:t>Projekt „</w:t>
      </w:r>
      <w:r w:rsidR="00816FCF" w:rsidRPr="00DB7607">
        <w:rPr>
          <w:rFonts w:asciiTheme="minorHAnsi" w:hAnsiTheme="minorHAnsi"/>
          <w:sz w:val="16"/>
          <w:szCs w:val="16"/>
        </w:rPr>
        <w:t>Bez barier</w:t>
      </w:r>
      <w:r w:rsidRPr="00DB7607">
        <w:rPr>
          <w:rFonts w:asciiTheme="minorHAnsi" w:hAnsiTheme="minorHAnsi" w:cs="Calibri"/>
          <w:sz w:val="16"/>
          <w:szCs w:val="16"/>
        </w:rPr>
        <w:t>”</w:t>
      </w:r>
    </w:p>
    <w:p w:rsidR="006B351D" w:rsidRPr="00DB7607" w:rsidRDefault="006B351D" w:rsidP="006B351D">
      <w:pPr>
        <w:jc w:val="center"/>
        <w:rPr>
          <w:rFonts w:asciiTheme="minorHAnsi" w:hAnsiTheme="minorHAnsi" w:cs="Calibri"/>
          <w:sz w:val="16"/>
          <w:szCs w:val="16"/>
        </w:rPr>
      </w:pPr>
      <w:r w:rsidRPr="00DB7607">
        <w:rPr>
          <w:rFonts w:asciiTheme="minorHAnsi" w:hAnsiTheme="minorHAnsi"/>
          <w:sz w:val="16"/>
          <w:szCs w:val="16"/>
        </w:rPr>
        <w:t xml:space="preserve">Numer Wniosku: </w:t>
      </w:r>
      <w:r w:rsidR="00816FCF" w:rsidRPr="00DB7607">
        <w:rPr>
          <w:rFonts w:asciiTheme="minorHAnsi" w:hAnsiTheme="minorHAnsi"/>
          <w:sz w:val="16"/>
          <w:szCs w:val="16"/>
        </w:rPr>
        <w:t>RPPK.08.03.00-18-0088</w:t>
      </w:r>
      <w:r w:rsidRPr="00DB7607">
        <w:rPr>
          <w:rFonts w:asciiTheme="minorHAnsi" w:hAnsiTheme="minorHAnsi"/>
          <w:sz w:val="16"/>
          <w:szCs w:val="16"/>
        </w:rPr>
        <w:t>/17</w:t>
      </w:r>
    </w:p>
    <w:p w:rsidR="006B351D" w:rsidRPr="00DB7607" w:rsidRDefault="006B351D" w:rsidP="006B351D">
      <w:pPr>
        <w:jc w:val="center"/>
        <w:rPr>
          <w:rFonts w:asciiTheme="minorHAnsi" w:hAnsiTheme="minorHAnsi" w:cs="Calibri"/>
          <w:sz w:val="16"/>
          <w:szCs w:val="16"/>
        </w:rPr>
      </w:pPr>
      <w:r w:rsidRPr="00DB7607">
        <w:rPr>
          <w:rFonts w:asciiTheme="minorHAnsi" w:hAnsiTheme="minorHAnsi" w:cs="Calibri"/>
          <w:sz w:val="16"/>
          <w:szCs w:val="16"/>
        </w:rPr>
        <w:t xml:space="preserve">realizowany  przez </w:t>
      </w:r>
      <w:r w:rsidRPr="00DB7607">
        <w:rPr>
          <w:rFonts w:asciiTheme="minorHAnsi" w:hAnsiTheme="minorHAnsi"/>
          <w:sz w:val="16"/>
          <w:szCs w:val="16"/>
        </w:rPr>
        <w:t xml:space="preserve">Fundację </w:t>
      </w:r>
      <w:r w:rsidR="00816FCF" w:rsidRPr="00DB7607">
        <w:rPr>
          <w:rFonts w:asciiTheme="minorHAnsi" w:hAnsiTheme="minorHAnsi"/>
          <w:sz w:val="16"/>
          <w:szCs w:val="16"/>
        </w:rPr>
        <w:t>Medyk Dla Zdrowia</w:t>
      </w:r>
    </w:p>
    <w:p w:rsidR="006B351D" w:rsidRPr="00DB7607" w:rsidRDefault="006B351D" w:rsidP="006B351D">
      <w:pPr>
        <w:jc w:val="center"/>
        <w:rPr>
          <w:rFonts w:asciiTheme="minorHAnsi" w:hAnsiTheme="minorHAnsi" w:cs="Calibri"/>
          <w:sz w:val="16"/>
          <w:szCs w:val="16"/>
        </w:rPr>
      </w:pPr>
      <w:r w:rsidRPr="00DB7607">
        <w:rPr>
          <w:rFonts w:asciiTheme="minorHAnsi" w:hAnsiTheme="minorHAnsi" w:cs="Calibri"/>
          <w:sz w:val="16"/>
          <w:szCs w:val="16"/>
        </w:rPr>
        <w:t>Projekt współfinansowany przez Unię Europejską w ramach Regionalnego Programu Operacyjnego Województwa Podkarpackiego finansowanego z Europejskiego Funduszu Społecznego</w:t>
      </w:r>
    </w:p>
    <w:p w:rsidR="006B351D" w:rsidRPr="00DB7607" w:rsidRDefault="006B351D" w:rsidP="006B351D">
      <w:pPr>
        <w:rPr>
          <w:rFonts w:asciiTheme="minorHAnsi" w:hAnsiTheme="minorHAnsi" w:cs="Calibri"/>
          <w:sz w:val="16"/>
          <w:szCs w:val="16"/>
        </w:rPr>
      </w:pPr>
      <w:r w:rsidRPr="00DB7607">
        <w:rPr>
          <w:rFonts w:asciiTheme="minorHAnsi" w:hAnsiTheme="minorHAnsi" w:cs="Calibri"/>
          <w:sz w:val="16"/>
          <w:szCs w:val="16"/>
        </w:rPr>
        <w:tab/>
      </w:r>
      <w:r w:rsidRPr="00DB7607">
        <w:rPr>
          <w:rFonts w:asciiTheme="minorHAnsi" w:hAnsiTheme="minorHAnsi" w:cs="Calibri"/>
          <w:sz w:val="16"/>
          <w:szCs w:val="16"/>
        </w:rPr>
        <w:tab/>
      </w:r>
      <w:r w:rsidRPr="00DB7607">
        <w:rPr>
          <w:rFonts w:asciiTheme="minorHAnsi" w:hAnsiTheme="minorHAnsi" w:cs="Calibri"/>
          <w:sz w:val="16"/>
          <w:szCs w:val="16"/>
        </w:rPr>
        <w:tab/>
        <w:t xml:space="preserve">Priorytet </w:t>
      </w:r>
      <w:r w:rsidRPr="00DB7607">
        <w:rPr>
          <w:rFonts w:asciiTheme="minorHAnsi" w:hAnsiTheme="minorHAnsi" w:cs="Calibri"/>
          <w:sz w:val="16"/>
          <w:szCs w:val="16"/>
        </w:rPr>
        <w:tab/>
      </w:r>
      <w:r w:rsidRPr="00DB7607">
        <w:rPr>
          <w:rFonts w:asciiTheme="minorHAnsi" w:hAnsiTheme="minorHAnsi" w:cs="Calibri"/>
          <w:sz w:val="16"/>
          <w:szCs w:val="16"/>
        </w:rPr>
        <w:tab/>
      </w:r>
      <w:r w:rsidRPr="00DB7607">
        <w:rPr>
          <w:rFonts w:asciiTheme="minorHAnsi" w:hAnsiTheme="minorHAnsi"/>
          <w:sz w:val="16"/>
          <w:szCs w:val="16"/>
        </w:rPr>
        <w:t xml:space="preserve">VIII </w:t>
      </w:r>
      <w:r w:rsidRPr="00DB7607">
        <w:rPr>
          <w:rFonts w:asciiTheme="minorHAnsi" w:hAnsiTheme="minorHAnsi"/>
          <w:i/>
          <w:sz w:val="16"/>
          <w:szCs w:val="16"/>
        </w:rPr>
        <w:t>Integracja społeczna</w:t>
      </w:r>
    </w:p>
    <w:p w:rsidR="006B351D" w:rsidRPr="00DB7607" w:rsidRDefault="006B351D" w:rsidP="006B351D">
      <w:pPr>
        <w:rPr>
          <w:rFonts w:asciiTheme="minorHAnsi" w:hAnsiTheme="minorHAnsi" w:cs="Calibri"/>
          <w:sz w:val="16"/>
          <w:szCs w:val="16"/>
        </w:rPr>
      </w:pPr>
      <w:r w:rsidRPr="00DB7607">
        <w:rPr>
          <w:rFonts w:asciiTheme="minorHAnsi" w:hAnsiTheme="minorHAnsi" w:cs="Calibri"/>
          <w:sz w:val="16"/>
          <w:szCs w:val="16"/>
        </w:rPr>
        <w:tab/>
      </w:r>
      <w:r w:rsidRPr="00DB7607">
        <w:rPr>
          <w:rFonts w:asciiTheme="minorHAnsi" w:hAnsiTheme="minorHAnsi" w:cs="Calibri"/>
          <w:sz w:val="16"/>
          <w:szCs w:val="16"/>
        </w:rPr>
        <w:tab/>
      </w:r>
      <w:r w:rsidRPr="00DB7607">
        <w:rPr>
          <w:rFonts w:asciiTheme="minorHAnsi" w:hAnsiTheme="minorHAnsi" w:cs="Calibri"/>
          <w:sz w:val="16"/>
          <w:szCs w:val="16"/>
        </w:rPr>
        <w:tab/>
        <w:t xml:space="preserve">Działanie </w:t>
      </w:r>
      <w:r w:rsidRPr="00DB7607">
        <w:rPr>
          <w:rFonts w:asciiTheme="minorHAnsi" w:hAnsiTheme="minorHAnsi" w:cs="Calibri"/>
          <w:sz w:val="16"/>
          <w:szCs w:val="16"/>
        </w:rPr>
        <w:tab/>
      </w:r>
      <w:r w:rsidRPr="00DB7607">
        <w:rPr>
          <w:rFonts w:asciiTheme="minorHAnsi" w:hAnsiTheme="minorHAnsi" w:cs="Calibri"/>
          <w:sz w:val="16"/>
          <w:szCs w:val="16"/>
        </w:rPr>
        <w:tab/>
      </w:r>
      <w:r w:rsidRPr="00DB7607">
        <w:rPr>
          <w:rFonts w:asciiTheme="minorHAnsi" w:hAnsiTheme="minorHAnsi"/>
          <w:sz w:val="16"/>
          <w:szCs w:val="16"/>
        </w:rPr>
        <w:t>8.</w:t>
      </w:r>
      <w:r w:rsidR="00816FCF" w:rsidRPr="00DB7607">
        <w:rPr>
          <w:rFonts w:asciiTheme="minorHAnsi" w:hAnsiTheme="minorHAnsi"/>
          <w:sz w:val="16"/>
          <w:szCs w:val="16"/>
        </w:rPr>
        <w:t>3</w:t>
      </w:r>
      <w:r w:rsidRPr="00DB7607">
        <w:rPr>
          <w:rFonts w:asciiTheme="minorHAnsi" w:hAnsiTheme="minorHAnsi"/>
          <w:sz w:val="16"/>
          <w:szCs w:val="16"/>
        </w:rPr>
        <w:t xml:space="preserve"> </w:t>
      </w:r>
      <w:r w:rsidR="00816FCF" w:rsidRPr="00DB7607">
        <w:rPr>
          <w:rFonts w:asciiTheme="minorHAnsi" w:hAnsiTheme="minorHAnsi"/>
          <w:i/>
          <w:sz w:val="16"/>
          <w:szCs w:val="16"/>
        </w:rPr>
        <w:t>Zwiększenie dostępu do usług społecznych i zdrowotnych</w:t>
      </w:r>
      <w:r w:rsidRPr="00DB7607">
        <w:rPr>
          <w:rFonts w:asciiTheme="minorHAnsi" w:hAnsiTheme="minorHAnsi" w:cs="Calibri"/>
          <w:sz w:val="16"/>
          <w:szCs w:val="16"/>
        </w:rPr>
        <w:t xml:space="preserve"> </w:t>
      </w:r>
    </w:p>
    <w:p w:rsidR="00A7684C" w:rsidRPr="00B81BE4" w:rsidRDefault="00A7684C" w:rsidP="00AE0EC7">
      <w:pPr>
        <w:rPr>
          <w:rFonts w:asciiTheme="minorHAnsi" w:hAnsiTheme="minorHAnsi" w:cs="Calibri"/>
          <w:sz w:val="18"/>
          <w:szCs w:val="18"/>
        </w:rPr>
      </w:pPr>
      <w:r w:rsidRPr="00B81BE4">
        <w:rPr>
          <w:rFonts w:asciiTheme="minorHAnsi" w:hAnsiTheme="minorHAnsi" w:cs="Calibri"/>
          <w:sz w:val="18"/>
          <w:szCs w:val="18"/>
        </w:rPr>
        <w:tab/>
      </w:r>
      <w:r w:rsidRPr="00B81BE4">
        <w:rPr>
          <w:rFonts w:asciiTheme="minorHAnsi" w:hAnsiTheme="minorHAnsi" w:cs="Calibri"/>
          <w:sz w:val="18"/>
          <w:szCs w:val="18"/>
        </w:rPr>
        <w:tab/>
      </w:r>
      <w:r w:rsidRPr="00B81BE4">
        <w:rPr>
          <w:rFonts w:asciiTheme="minorHAnsi" w:hAnsiTheme="minorHAnsi" w:cs="Calibri"/>
          <w:sz w:val="18"/>
          <w:szCs w:val="18"/>
        </w:rPr>
        <w:tab/>
        <w:t xml:space="preserve"> </w:t>
      </w:r>
    </w:p>
    <w:p w:rsidR="003E3490" w:rsidRDefault="003E3490" w:rsidP="003E3490">
      <w:pPr>
        <w:jc w:val="center"/>
        <w:rPr>
          <w:rFonts w:ascii="Calibri" w:hAnsi="Calibri" w:cs="Calibri"/>
          <w:b/>
          <w:sz w:val="22"/>
          <w:szCs w:val="26"/>
        </w:rPr>
      </w:pPr>
      <w:r w:rsidRPr="007D1B5A">
        <w:rPr>
          <w:rFonts w:ascii="Calibri" w:hAnsi="Calibri" w:cs="Calibri"/>
          <w:b/>
          <w:sz w:val="22"/>
          <w:szCs w:val="26"/>
        </w:rPr>
        <w:t>DEKLARACJA UCZETNICTWA W PROJEKCIE</w:t>
      </w:r>
    </w:p>
    <w:p w:rsidR="006B351D" w:rsidRPr="006B351D" w:rsidRDefault="006B351D" w:rsidP="006B351D">
      <w:pPr>
        <w:jc w:val="center"/>
        <w:rPr>
          <w:rFonts w:asciiTheme="minorHAnsi" w:hAnsiTheme="minorHAnsi" w:cs="Calibri"/>
          <w:b/>
        </w:rPr>
      </w:pPr>
      <w:r w:rsidRPr="006B351D">
        <w:rPr>
          <w:rFonts w:asciiTheme="minorHAnsi" w:hAnsiTheme="minorHAnsi" w:cs="Calibri"/>
          <w:b/>
        </w:rPr>
        <w:t>„</w:t>
      </w:r>
      <w:r w:rsidR="00816FCF">
        <w:rPr>
          <w:rFonts w:asciiTheme="minorHAnsi" w:hAnsiTheme="minorHAnsi"/>
          <w:b/>
          <w:i/>
        </w:rPr>
        <w:t xml:space="preserve">Bez barier” </w:t>
      </w:r>
    </w:p>
    <w:p w:rsidR="003E3490" w:rsidRPr="00056C55" w:rsidRDefault="003E3490" w:rsidP="003E3490">
      <w:pPr>
        <w:jc w:val="both"/>
        <w:rPr>
          <w:rFonts w:ascii="Calibri" w:hAnsi="Calibri" w:cs="Calibri"/>
          <w:b/>
        </w:rPr>
      </w:pPr>
    </w:p>
    <w:p w:rsidR="003E3490" w:rsidRPr="007D1B5A" w:rsidRDefault="003E3490" w:rsidP="00C14369">
      <w:pPr>
        <w:jc w:val="both"/>
        <w:rPr>
          <w:rFonts w:asciiTheme="minorHAnsi" w:hAnsiTheme="minorHAnsi" w:cstheme="minorHAnsi"/>
          <w:sz w:val="20"/>
          <w:szCs w:val="22"/>
        </w:rPr>
      </w:pPr>
      <w:r w:rsidRPr="007D1B5A">
        <w:rPr>
          <w:rFonts w:asciiTheme="minorHAnsi" w:hAnsiTheme="minorHAnsi" w:cstheme="minorHAnsi"/>
          <w:sz w:val="20"/>
          <w:szCs w:val="22"/>
        </w:rPr>
        <w:t>Ja, niżej podpisany/a………………………………………</w:t>
      </w:r>
      <w:r w:rsidR="00FD516B" w:rsidRPr="007D1B5A">
        <w:rPr>
          <w:rFonts w:asciiTheme="minorHAnsi" w:hAnsiTheme="minorHAnsi" w:cstheme="minorHAnsi"/>
          <w:sz w:val="20"/>
          <w:szCs w:val="22"/>
        </w:rPr>
        <w:t>…………….</w:t>
      </w:r>
      <w:r w:rsidRPr="007D1B5A">
        <w:rPr>
          <w:rFonts w:asciiTheme="minorHAnsi" w:hAnsiTheme="minorHAnsi" w:cstheme="minorHAnsi"/>
          <w:sz w:val="20"/>
          <w:szCs w:val="22"/>
        </w:rPr>
        <w:t>……………………………………</w:t>
      </w:r>
      <w:r w:rsidR="007D1B5A">
        <w:rPr>
          <w:rFonts w:asciiTheme="minorHAnsi" w:hAnsiTheme="minorHAnsi" w:cstheme="minorHAnsi"/>
          <w:sz w:val="20"/>
          <w:szCs w:val="22"/>
        </w:rPr>
        <w:t>……………….</w:t>
      </w:r>
      <w:r w:rsidRPr="007D1B5A">
        <w:rPr>
          <w:rFonts w:asciiTheme="minorHAnsi" w:hAnsiTheme="minorHAnsi" w:cstheme="minorHAnsi"/>
          <w:sz w:val="20"/>
          <w:szCs w:val="22"/>
        </w:rPr>
        <w:t>………………….………….……………</w:t>
      </w:r>
    </w:p>
    <w:p w:rsidR="003E3490" w:rsidRPr="007D1B5A" w:rsidRDefault="003E3490" w:rsidP="00C14369">
      <w:pPr>
        <w:ind w:left="2124" w:firstLine="708"/>
        <w:jc w:val="both"/>
        <w:rPr>
          <w:rFonts w:asciiTheme="minorHAnsi" w:hAnsiTheme="minorHAnsi" w:cstheme="minorHAnsi"/>
          <w:sz w:val="20"/>
          <w:szCs w:val="22"/>
        </w:rPr>
      </w:pPr>
      <w:r w:rsidRPr="007D1B5A">
        <w:rPr>
          <w:rFonts w:asciiTheme="minorHAnsi" w:hAnsiTheme="minorHAnsi" w:cstheme="minorHAnsi"/>
          <w:sz w:val="20"/>
          <w:szCs w:val="22"/>
        </w:rPr>
        <w:t xml:space="preserve">                       (Imię i nazwisko)</w:t>
      </w:r>
    </w:p>
    <w:p w:rsidR="003E3490" w:rsidRPr="007D1B5A" w:rsidRDefault="003E3490" w:rsidP="00C14369">
      <w:pPr>
        <w:ind w:left="2124" w:firstLine="708"/>
        <w:jc w:val="both"/>
        <w:rPr>
          <w:rFonts w:asciiTheme="minorHAnsi" w:hAnsiTheme="minorHAnsi" w:cstheme="minorHAnsi"/>
          <w:sz w:val="20"/>
          <w:szCs w:val="22"/>
        </w:rPr>
      </w:pPr>
    </w:p>
    <w:p w:rsidR="003E3490" w:rsidRPr="007D1B5A" w:rsidRDefault="003E3490" w:rsidP="00C14369">
      <w:pPr>
        <w:jc w:val="both"/>
        <w:rPr>
          <w:rFonts w:asciiTheme="minorHAnsi" w:hAnsiTheme="minorHAnsi" w:cstheme="minorHAnsi"/>
          <w:sz w:val="20"/>
          <w:szCs w:val="22"/>
        </w:rPr>
      </w:pPr>
      <w:r w:rsidRPr="007D1B5A">
        <w:rPr>
          <w:rFonts w:asciiTheme="minorHAnsi" w:hAnsiTheme="minorHAnsi" w:cstheme="minorHAnsi"/>
          <w:sz w:val="20"/>
          <w:szCs w:val="22"/>
        </w:rPr>
        <w:t>Zamieszkały/a ………………………………………………</w:t>
      </w:r>
      <w:r w:rsidR="00FD516B" w:rsidRPr="007D1B5A">
        <w:rPr>
          <w:rFonts w:asciiTheme="minorHAnsi" w:hAnsiTheme="minorHAnsi" w:cstheme="minorHAnsi"/>
          <w:sz w:val="20"/>
          <w:szCs w:val="22"/>
        </w:rPr>
        <w:t>……………</w:t>
      </w:r>
      <w:r w:rsidRPr="007D1B5A">
        <w:rPr>
          <w:rFonts w:asciiTheme="minorHAnsi" w:hAnsiTheme="minorHAnsi" w:cstheme="minorHAnsi"/>
          <w:sz w:val="20"/>
          <w:szCs w:val="22"/>
        </w:rPr>
        <w:t>……………………………</w:t>
      </w:r>
      <w:r w:rsidR="007D1B5A">
        <w:rPr>
          <w:rFonts w:asciiTheme="minorHAnsi" w:hAnsiTheme="minorHAnsi" w:cstheme="minorHAnsi"/>
          <w:sz w:val="20"/>
          <w:szCs w:val="22"/>
        </w:rPr>
        <w:t>……………….</w:t>
      </w:r>
      <w:r w:rsidRPr="007D1B5A">
        <w:rPr>
          <w:rFonts w:asciiTheme="minorHAnsi" w:hAnsiTheme="minorHAnsi" w:cstheme="minorHAnsi"/>
          <w:sz w:val="20"/>
          <w:szCs w:val="22"/>
        </w:rPr>
        <w:t>…………………….………………………..…….</w:t>
      </w:r>
    </w:p>
    <w:p w:rsidR="003E3490" w:rsidRPr="007D1B5A" w:rsidRDefault="003E3490" w:rsidP="00C14369">
      <w:pPr>
        <w:ind w:left="708" w:firstLine="708"/>
        <w:jc w:val="both"/>
        <w:rPr>
          <w:rFonts w:asciiTheme="minorHAnsi" w:hAnsiTheme="minorHAnsi" w:cstheme="minorHAnsi"/>
          <w:sz w:val="20"/>
          <w:szCs w:val="22"/>
        </w:rPr>
      </w:pPr>
      <w:r w:rsidRPr="007D1B5A">
        <w:rPr>
          <w:rFonts w:asciiTheme="minorHAnsi" w:hAnsiTheme="minorHAnsi" w:cstheme="minorHAnsi"/>
          <w:sz w:val="20"/>
          <w:szCs w:val="22"/>
        </w:rPr>
        <w:t xml:space="preserve">                               (Miejscowość, ulica, nr budynku/lokalu)</w:t>
      </w:r>
    </w:p>
    <w:p w:rsidR="003E3490" w:rsidRPr="007D1B5A" w:rsidRDefault="003E3490" w:rsidP="00C14369">
      <w:pPr>
        <w:ind w:left="708" w:firstLine="708"/>
        <w:jc w:val="both"/>
        <w:rPr>
          <w:rFonts w:asciiTheme="minorHAnsi" w:hAnsiTheme="minorHAnsi" w:cstheme="minorHAnsi"/>
          <w:sz w:val="20"/>
          <w:szCs w:val="22"/>
        </w:rPr>
      </w:pPr>
    </w:p>
    <w:p w:rsidR="003E3490" w:rsidRPr="007D1B5A" w:rsidRDefault="003E3490" w:rsidP="00C14369">
      <w:pPr>
        <w:jc w:val="both"/>
        <w:rPr>
          <w:rFonts w:asciiTheme="minorHAnsi" w:hAnsiTheme="minorHAnsi" w:cstheme="minorHAnsi"/>
          <w:sz w:val="20"/>
          <w:szCs w:val="22"/>
        </w:rPr>
      </w:pPr>
      <w:r w:rsidRPr="007D1B5A">
        <w:rPr>
          <w:rFonts w:asciiTheme="minorHAnsi" w:hAnsiTheme="minorHAnsi" w:cstheme="minorHAnsi"/>
          <w:sz w:val="20"/>
          <w:szCs w:val="22"/>
        </w:rPr>
        <w:t>nr PESEL: ………</w:t>
      </w:r>
      <w:r w:rsidR="00FD516B" w:rsidRPr="007D1B5A">
        <w:rPr>
          <w:rFonts w:asciiTheme="minorHAnsi" w:hAnsiTheme="minorHAnsi" w:cstheme="minorHAnsi"/>
          <w:sz w:val="20"/>
          <w:szCs w:val="22"/>
        </w:rPr>
        <w:t>..</w:t>
      </w:r>
      <w:r w:rsidRPr="007D1B5A">
        <w:rPr>
          <w:rFonts w:asciiTheme="minorHAnsi" w:hAnsiTheme="minorHAnsi" w:cstheme="minorHAnsi"/>
          <w:sz w:val="20"/>
          <w:szCs w:val="22"/>
        </w:rPr>
        <w:t>…</w:t>
      </w:r>
      <w:r w:rsidR="00FD516B" w:rsidRPr="007D1B5A">
        <w:rPr>
          <w:rFonts w:asciiTheme="minorHAnsi" w:hAnsiTheme="minorHAnsi" w:cstheme="minorHAnsi"/>
          <w:sz w:val="20"/>
          <w:szCs w:val="22"/>
        </w:rPr>
        <w:t>.…</w:t>
      </w:r>
      <w:r w:rsidR="007D1B5A">
        <w:rPr>
          <w:rFonts w:asciiTheme="minorHAnsi" w:hAnsiTheme="minorHAnsi" w:cstheme="minorHAnsi"/>
          <w:sz w:val="20"/>
          <w:szCs w:val="22"/>
        </w:rPr>
        <w:t>…….</w:t>
      </w:r>
      <w:r w:rsidRPr="007D1B5A">
        <w:rPr>
          <w:rFonts w:asciiTheme="minorHAnsi" w:hAnsiTheme="minorHAnsi" w:cstheme="minorHAnsi"/>
          <w:sz w:val="20"/>
          <w:szCs w:val="22"/>
        </w:rPr>
        <w:t>…………………</w:t>
      </w:r>
      <w:r w:rsidR="007D1B5A">
        <w:rPr>
          <w:rFonts w:asciiTheme="minorHAnsi" w:hAnsiTheme="minorHAnsi" w:cstheme="minorHAnsi"/>
          <w:sz w:val="20"/>
          <w:szCs w:val="22"/>
        </w:rPr>
        <w:t>..</w:t>
      </w:r>
      <w:r w:rsidRPr="007D1B5A">
        <w:rPr>
          <w:rFonts w:asciiTheme="minorHAnsi" w:hAnsiTheme="minorHAnsi" w:cstheme="minorHAnsi"/>
          <w:sz w:val="20"/>
          <w:szCs w:val="22"/>
        </w:rPr>
        <w:t>……………</w:t>
      </w:r>
    </w:p>
    <w:p w:rsidR="00FD516B" w:rsidRDefault="00FD516B" w:rsidP="00C14369">
      <w:pPr>
        <w:widowControl w:val="0"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3E3490" w:rsidRPr="006B351D" w:rsidRDefault="003E3490" w:rsidP="00C14369">
      <w:pPr>
        <w:widowControl w:val="0"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D516B">
        <w:rPr>
          <w:rFonts w:asciiTheme="minorHAnsi" w:eastAsia="SimSun" w:hAnsiTheme="minorHAnsi" w:cstheme="minorHAnsi"/>
          <w:kern w:val="3"/>
          <w:sz w:val="20"/>
          <w:szCs w:val="22"/>
          <w:lang w:eastAsia="zh-CN" w:bidi="hi-IN"/>
        </w:rPr>
        <w:t xml:space="preserve">Wyrażam </w:t>
      </w:r>
      <w:r w:rsidR="00466C54" w:rsidRPr="00FD516B">
        <w:rPr>
          <w:rFonts w:asciiTheme="minorHAnsi" w:eastAsia="SimSun" w:hAnsiTheme="minorHAnsi" w:cstheme="minorHAnsi"/>
          <w:kern w:val="3"/>
          <w:sz w:val="20"/>
          <w:szCs w:val="22"/>
          <w:lang w:eastAsia="zh-CN" w:bidi="hi-IN"/>
        </w:rPr>
        <w:t xml:space="preserve">gotowość i </w:t>
      </w:r>
      <w:r w:rsidRPr="00FD516B">
        <w:rPr>
          <w:rFonts w:asciiTheme="minorHAnsi" w:eastAsia="SimSun" w:hAnsiTheme="minorHAnsi" w:cstheme="minorHAnsi"/>
          <w:kern w:val="3"/>
          <w:sz w:val="20"/>
          <w:szCs w:val="22"/>
          <w:lang w:eastAsia="zh-CN" w:bidi="hi-IN"/>
        </w:rPr>
        <w:t>zgodę na udział w projekcie „</w:t>
      </w:r>
      <w:r w:rsidR="00816FCF">
        <w:rPr>
          <w:rFonts w:asciiTheme="minorHAnsi" w:hAnsiTheme="minorHAnsi"/>
          <w:b/>
          <w:i/>
          <w:sz w:val="20"/>
          <w:szCs w:val="20"/>
        </w:rPr>
        <w:t>Bez barier</w:t>
      </w:r>
      <w:r w:rsidRPr="00FD516B">
        <w:rPr>
          <w:rFonts w:asciiTheme="minorHAnsi" w:eastAsia="SimSun" w:hAnsiTheme="minorHAnsi" w:cstheme="minorHAnsi"/>
          <w:kern w:val="3"/>
          <w:sz w:val="20"/>
          <w:szCs w:val="22"/>
          <w:lang w:eastAsia="zh-CN" w:bidi="hi-IN"/>
        </w:rPr>
        <w:t>”</w:t>
      </w:r>
      <w:r w:rsidRPr="00FD516B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FD516B">
        <w:rPr>
          <w:rFonts w:asciiTheme="minorHAnsi" w:hAnsiTheme="minorHAnsi" w:cstheme="minorHAnsi"/>
          <w:sz w:val="20"/>
          <w:szCs w:val="22"/>
        </w:rPr>
        <w:t>realizowanym</w:t>
      </w:r>
      <w:r w:rsidRPr="00FD516B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FD516B">
        <w:rPr>
          <w:rFonts w:asciiTheme="minorHAnsi" w:hAnsiTheme="minorHAnsi" w:cstheme="minorHAnsi"/>
          <w:sz w:val="20"/>
          <w:szCs w:val="22"/>
        </w:rPr>
        <w:t xml:space="preserve">przez </w:t>
      </w:r>
      <w:r w:rsidR="006B351D">
        <w:rPr>
          <w:rFonts w:asciiTheme="minorHAnsi" w:hAnsiTheme="minorHAnsi" w:cstheme="minorHAnsi"/>
          <w:sz w:val="20"/>
          <w:szCs w:val="22"/>
        </w:rPr>
        <w:t xml:space="preserve">Fundację </w:t>
      </w:r>
      <w:r w:rsidR="00816FCF">
        <w:rPr>
          <w:rFonts w:asciiTheme="minorHAnsi" w:hAnsiTheme="minorHAnsi" w:cstheme="minorHAnsi"/>
          <w:sz w:val="20"/>
          <w:szCs w:val="22"/>
        </w:rPr>
        <w:t xml:space="preserve">Medyk Dla </w:t>
      </w:r>
      <w:r w:rsidR="00511D69">
        <w:rPr>
          <w:rFonts w:asciiTheme="minorHAnsi" w:hAnsiTheme="minorHAnsi" w:cstheme="minorHAnsi"/>
          <w:sz w:val="20"/>
          <w:szCs w:val="22"/>
        </w:rPr>
        <w:t xml:space="preserve">Zdrowia </w:t>
      </w:r>
      <w:r w:rsidRPr="00FD516B">
        <w:rPr>
          <w:rFonts w:asciiTheme="minorHAnsi" w:hAnsiTheme="minorHAnsi" w:cstheme="minorHAnsi"/>
          <w:sz w:val="20"/>
          <w:szCs w:val="22"/>
        </w:rPr>
        <w:t>współfinansowanym ze środków Unii Europejskiej w ramach Regionalnego Programu Operacyjnego Województwa Podkarpackiego</w:t>
      </w:r>
      <w:r w:rsidR="00466C54" w:rsidRPr="00FD516B">
        <w:rPr>
          <w:rFonts w:asciiTheme="minorHAnsi" w:hAnsiTheme="minorHAnsi" w:cstheme="minorHAnsi"/>
          <w:sz w:val="20"/>
          <w:szCs w:val="22"/>
        </w:rPr>
        <w:t xml:space="preserve"> na lata 2014-2020</w:t>
      </w:r>
      <w:r w:rsidRPr="00FD516B">
        <w:rPr>
          <w:rFonts w:asciiTheme="minorHAnsi" w:hAnsiTheme="minorHAnsi" w:cstheme="minorHAnsi"/>
          <w:sz w:val="20"/>
          <w:szCs w:val="22"/>
        </w:rPr>
        <w:t xml:space="preserve"> finansowanego z Europejskiego </w:t>
      </w:r>
      <w:r w:rsidR="00466C54" w:rsidRPr="00FD516B">
        <w:rPr>
          <w:rFonts w:asciiTheme="minorHAnsi" w:hAnsiTheme="minorHAnsi" w:cstheme="minorHAnsi"/>
          <w:sz w:val="20"/>
          <w:szCs w:val="22"/>
        </w:rPr>
        <w:t xml:space="preserve">Funduszu </w:t>
      </w:r>
      <w:r w:rsidR="00466C54" w:rsidRPr="006B351D">
        <w:rPr>
          <w:rFonts w:asciiTheme="minorHAnsi" w:hAnsiTheme="minorHAnsi" w:cstheme="minorHAnsi"/>
          <w:sz w:val="20"/>
          <w:szCs w:val="20"/>
        </w:rPr>
        <w:t>Społecznego, Oś Priorytetowa</w:t>
      </w:r>
      <w:r w:rsidR="006B351D">
        <w:rPr>
          <w:rFonts w:asciiTheme="minorHAnsi" w:hAnsiTheme="minorHAnsi" w:cstheme="minorHAnsi"/>
          <w:sz w:val="20"/>
          <w:szCs w:val="20"/>
        </w:rPr>
        <w:t xml:space="preserve"> </w:t>
      </w:r>
      <w:r w:rsidR="00466C54" w:rsidRPr="006B351D">
        <w:rPr>
          <w:rFonts w:asciiTheme="minorHAnsi" w:hAnsiTheme="minorHAnsi" w:cstheme="minorHAnsi"/>
          <w:sz w:val="20"/>
          <w:szCs w:val="20"/>
        </w:rPr>
        <w:t>VI</w:t>
      </w:r>
      <w:r w:rsidR="006B351D" w:rsidRPr="006B351D">
        <w:rPr>
          <w:rFonts w:asciiTheme="minorHAnsi" w:hAnsiTheme="minorHAnsi" w:cstheme="minorHAnsi"/>
          <w:sz w:val="20"/>
          <w:szCs w:val="20"/>
        </w:rPr>
        <w:t>I</w:t>
      </w:r>
      <w:r w:rsidR="00466C54" w:rsidRPr="006B351D">
        <w:rPr>
          <w:rFonts w:asciiTheme="minorHAnsi" w:hAnsiTheme="minorHAnsi" w:cstheme="minorHAnsi"/>
          <w:sz w:val="20"/>
          <w:szCs w:val="20"/>
        </w:rPr>
        <w:t xml:space="preserve">I </w:t>
      </w:r>
      <w:r w:rsidR="006B351D" w:rsidRPr="006B351D">
        <w:rPr>
          <w:rFonts w:asciiTheme="minorHAnsi" w:hAnsiTheme="minorHAnsi" w:cstheme="minorHAnsi"/>
          <w:sz w:val="20"/>
          <w:szCs w:val="20"/>
        </w:rPr>
        <w:t>Integracja społeczna, Działanie 8</w:t>
      </w:r>
      <w:r w:rsidR="00511D69">
        <w:rPr>
          <w:rFonts w:asciiTheme="minorHAnsi" w:hAnsiTheme="minorHAnsi" w:cstheme="minorHAnsi"/>
          <w:sz w:val="20"/>
          <w:szCs w:val="20"/>
        </w:rPr>
        <w:t>.3</w:t>
      </w:r>
      <w:r w:rsidR="00466C54" w:rsidRPr="006B351D">
        <w:rPr>
          <w:rFonts w:asciiTheme="minorHAnsi" w:hAnsiTheme="minorHAnsi" w:cstheme="minorHAnsi"/>
          <w:sz w:val="20"/>
          <w:szCs w:val="20"/>
        </w:rPr>
        <w:t xml:space="preserve"> </w:t>
      </w:r>
      <w:r w:rsidR="00511D69">
        <w:rPr>
          <w:rFonts w:asciiTheme="minorHAnsi" w:hAnsiTheme="minorHAnsi"/>
          <w:i/>
          <w:sz w:val="20"/>
          <w:szCs w:val="20"/>
        </w:rPr>
        <w:t>Zwiększenie dostępu do usług społecznych i zdrowotnych</w:t>
      </w:r>
      <w:r w:rsidRPr="006B351D">
        <w:rPr>
          <w:rFonts w:asciiTheme="minorHAnsi" w:hAnsiTheme="minorHAnsi" w:cstheme="minorHAnsi"/>
          <w:sz w:val="20"/>
          <w:szCs w:val="20"/>
        </w:rPr>
        <w:t>.</w:t>
      </w:r>
    </w:p>
    <w:p w:rsidR="003E3490" w:rsidRPr="00C14369" w:rsidRDefault="003E3490" w:rsidP="00C14369">
      <w:pPr>
        <w:widowControl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E3490" w:rsidRPr="0004256F" w:rsidRDefault="003E3490" w:rsidP="00830264">
      <w:pPr>
        <w:pStyle w:val="Akapitzlist"/>
        <w:widowControl w:val="0"/>
        <w:numPr>
          <w:ilvl w:val="0"/>
          <w:numId w:val="28"/>
        </w:numPr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0264">
        <w:rPr>
          <w:rFonts w:asciiTheme="minorHAnsi" w:hAnsiTheme="minorHAnsi" w:cstheme="minorHAnsi"/>
          <w:sz w:val="20"/>
          <w:szCs w:val="20"/>
        </w:rPr>
        <w:t xml:space="preserve">Oświadczam, że spełniam kryteria </w:t>
      </w:r>
      <w:proofErr w:type="spellStart"/>
      <w:r w:rsidRPr="00830264">
        <w:rPr>
          <w:rFonts w:asciiTheme="minorHAnsi" w:hAnsiTheme="minorHAnsi" w:cstheme="minorHAnsi"/>
          <w:sz w:val="20"/>
          <w:szCs w:val="20"/>
        </w:rPr>
        <w:t>kwalifikowalności</w:t>
      </w:r>
      <w:proofErr w:type="spellEnd"/>
      <w:r w:rsidRPr="00830264">
        <w:rPr>
          <w:rFonts w:asciiTheme="minorHAnsi" w:hAnsiTheme="minorHAnsi" w:cstheme="minorHAnsi"/>
          <w:sz w:val="20"/>
          <w:szCs w:val="20"/>
        </w:rPr>
        <w:t xml:space="preserve"> uprawniające mnie do udziału </w:t>
      </w:r>
      <w:r w:rsidR="00466C54" w:rsidRPr="00830264">
        <w:rPr>
          <w:rFonts w:asciiTheme="minorHAnsi" w:hAnsiTheme="minorHAnsi" w:cstheme="minorHAnsi"/>
          <w:sz w:val="20"/>
          <w:szCs w:val="20"/>
        </w:rPr>
        <w:br/>
      </w:r>
      <w:r w:rsidRPr="00830264">
        <w:rPr>
          <w:rFonts w:asciiTheme="minorHAnsi" w:hAnsiTheme="minorHAnsi" w:cstheme="minorHAnsi"/>
          <w:sz w:val="20"/>
          <w:szCs w:val="20"/>
        </w:rPr>
        <w:t xml:space="preserve">w ww. projekcie zawarte w Regulaminie </w:t>
      </w:r>
      <w:r w:rsidR="00DA2EA7">
        <w:rPr>
          <w:rFonts w:asciiTheme="minorHAnsi" w:hAnsiTheme="minorHAnsi" w:cstheme="minorHAnsi"/>
          <w:sz w:val="20"/>
          <w:szCs w:val="20"/>
        </w:rPr>
        <w:t>rekrutacji</w:t>
      </w:r>
      <w:r w:rsidRPr="00830264">
        <w:rPr>
          <w:rFonts w:asciiTheme="minorHAnsi" w:hAnsiTheme="minorHAnsi" w:cstheme="minorHAnsi"/>
          <w:sz w:val="20"/>
          <w:szCs w:val="20"/>
        </w:rPr>
        <w:t xml:space="preserve"> </w:t>
      </w:r>
      <w:r w:rsidR="00DA2EA7" w:rsidRPr="0004256F">
        <w:rPr>
          <w:rFonts w:asciiTheme="minorHAnsi" w:hAnsiTheme="minorHAnsi" w:cstheme="minorHAnsi"/>
          <w:sz w:val="20"/>
          <w:szCs w:val="20"/>
        </w:rPr>
        <w:t xml:space="preserve">i udziału w projekcie </w:t>
      </w:r>
      <w:r w:rsidRPr="0004256F">
        <w:rPr>
          <w:rFonts w:asciiTheme="minorHAnsi" w:hAnsiTheme="minorHAnsi" w:cstheme="minorHAnsi"/>
          <w:sz w:val="20"/>
          <w:szCs w:val="20"/>
        </w:rPr>
        <w:t>tj.:</w:t>
      </w:r>
    </w:p>
    <w:p w:rsidR="003E3490" w:rsidRPr="0004256F" w:rsidRDefault="006B351D" w:rsidP="00DB7607">
      <w:pPr>
        <w:pStyle w:val="Akapitzlist"/>
        <w:widowControl w:val="0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4256F">
        <w:rPr>
          <w:rFonts w:asciiTheme="minorHAnsi" w:hAnsiTheme="minorHAnsi" w:cstheme="minorHAnsi"/>
          <w:sz w:val="20"/>
          <w:szCs w:val="20"/>
        </w:rPr>
        <w:t>jestem osobą dorosłą</w:t>
      </w:r>
    </w:p>
    <w:p w:rsidR="00DA2EA7" w:rsidRPr="0004256F" w:rsidRDefault="00466C54" w:rsidP="00DB7607">
      <w:pPr>
        <w:pStyle w:val="Akapitzlist"/>
        <w:widowControl w:val="0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4256F">
        <w:rPr>
          <w:rFonts w:asciiTheme="minorHAnsi" w:hAnsiTheme="minorHAnsi" w:cstheme="minorHAnsi"/>
          <w:sz w:val="20"/>
          <w:szCs w:val="20"/>
        </w:rPr>
        <w:t>jestem osob</w:t>
      </w:r>
      <w:r w:rsidR="00014FC6" w:rsidRPr="0004256F">
        <w:rPr>
          <w:rFonts w:asciiTheme="minorHAnsi" w:hAnsiTheme="minorHAnsi" w:cstheme="minorHAnsi"/>
          <w:sz w:val="20"/>
          <w:szCs w:val="20"/>
        </w:rPr>
        <w:t xml:space="preserve">ą </w:t>
      </w:r>
      <w:r w:rsidR="00DB7607" w:rsidRPr="0004256F">
        <w:rPr>
          <w:rFonts w:asciiTheme="minorHAnsi" w:hAnsiTheme="minorHAnsi" w:cstheme="minorHAnsi"/>
          <w:sz w:val="20"/>
          <w:szCs w:val="20"/>
        </w:rPr>
        <w:t xml:space="preserve">o znacznym lub umiarkowanym stopniu niepełnosprawności </w:t>
      </w:r>
    </w:p>
    <w:p w:rsidR="00DA2EA7" w:rsidRPr="0004256F" w:rsidRDefault="00DB7607" w:rsidP="00DB7607">
      <w:pPr>
        <w:pStyle w:val="Akapitzlist"/>
        <w:widowControl w:val="0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04256F">
        <w:rPr>
          <w:rFonts w:asciiTheme="minorHAnsi" w:hAnsiTheme="minorHAnsi" w:cstheme="minorHAnsi"/>
          <w:sz w:val="20"/>
          <w:szCs w:val="20"/>
        </w:rPr>
        <w:t>jestem osobą z niepełnosprawnością sprzężoną</w:t>
      </w:r>
      <w:r w:rsidR="005826D3" w:rsidRPr="0004256F">
        <w:rPr>
          <w:rFonts w:asciiTheme="minorHAnsi" w:hAnsiTheme="minorHAnsi" w:cstheme="minorHAnsi"/>
          <w:sz w:val="20"/>
          <w:szCs w:val="20"/>
        </w:rPr>
        <w:t xml:space="preserve">/z zaburzeniami psychicznymi/z niepełnosprawnością intelektualną/z całościowymi zaburzeniami rozwojowymi </w:t>
      </w:r>
    </w:p>
    <w:p w:rsidR="00DA2EA7" w:rsidRPr="0004256F" w:rsidRDefault="00466C54" w:rsidP="00DB7607">
      <w:pPr>
        <w:pStyle w:val="Akapitzlist"/>
        <w:widowControl w:val="0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4256F">
        <w:rPr>
          <w:rFonts w:asciiTheme="minorHAnsi" w:hAnsiTheme="minorHAnsi" w:cstheme="minorHAnsi"/>
          <w:sz w:val="20"/>
          <w:szCs w:val="20"/>
        </w:rPr>
        <w:t xml:space="preserve">jestem osobą </w:t>
      </w:r>
      <w:r w:rsidR="002D1C8B" w:rsidRPr="0004256F">
        <w:rPr>
          <w:rFonts w:asciiTheme="minorHAnsi" w:hAnsiTheme="minorHAnsi" w:cstheme="minorHAnsi"/>
          <w:sz w:val="20"/>
          <w:szCs w:val="20"/>
        </w:rPr>
        <w:t>korzystającą z pomocy społecznej</w:t>
      </w:r>
      <w:r w:rsidR="00DB7607" w:rsidRPr="0004256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A2EA7" w:rsidRPr="0004256F" w:rsidRDefault="002D1C8B" w:rsidP="00DB7607">
      <w:pPr>
        <w:pStyle w:val="Akapitzlist"/>
        <w:widowControl w:val="0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4256F">
        <w:rPr>
          <w:rFonts w:asciiTheme="minorHAnsi" w:hAnsiTheme="minorHAnsi" w:cstheme="minorHAnsi"/>
          <w:sz w:val="20"/>
          <w:szCs w:val="20"/>
        </w:rPr>
        <w:t>jestem osobą korzystającą z PO PŻ</w:t>
      </w:r>
      <w:r w:rsidR="005826D3" w:rsidRPr="0004256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A2EA7" w:rsidRPr="0004256F" w:rsidRDefault="005826D3" w:rsidP="00DB7607">
      <w:pPr>
        <w:pStyle w:val="Akapitzlist"/>
        <w:widowControl w:val="0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4256F">
        <w:rPr>
          <w:rFonts w:asciiTheme="minorHAnsi" w:hAnsiTheme="minorHAnsi" w:cstheme="minorHAnsi"/>
          <w:sz w:val="20"/>
          <w:szCs w:val="20"/>
        </w:rPr>
        <w:t xml:space="preserve">jestem osobą niesamodzielną której dochód nie przekracza 150% właściwego kryterium dochodowego na osobę samotnie gospodarującą lub osobę w rodzinie </w:t>
      </w:r>
    </w:p>
    <w:p w:rsidR="00C14369" w:rsidRPr="0004256F" w:rsidRDefault="003E3490" w:rsidP="00DB7607">
      <w:pPr>
        <w:pStyle w:val="Akapitzlist"/>
        <w:widowControl w:val="0"/>
        <w:numPr>
          <w:ilvl w:val="0"/>
          <w:numId w:val="29"/>
        </w:numPr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4256F">
        <w:rPr>
          <w:rFonts w:asciiTheme="minorHAnsi" w:hAnsiTheme="minorHAnsi" w:cstheme="minorHAnsi"/>
          <w:sz w:val="20"/>
          <w:szCs w:val="20"/>
        </w:rPr>
        <w:t>zamieszkuję</w:t>
      </w:r>
      <w:r w:rsidR="00511D69" w:rsidRPr="0004256F">
        <w:rPr>
          <w:rFonts w:asciiTheme="minorHAnsi" w:hAnsiTheme="minorHAnsi" w:cstheme="minorHAnsi"/>
          <w:sz w:val="20"/>
          <w:szCs w:val="20"/>
        </w:rPr>
        <w:t xml:space="preserve"> na terenie </w:t>
      </w:r>
      <w:r w:rsidR="00596258" w:rsidRPr="0004256F">
        <w:rPr>
          <w:rFonts w:asciiTheme="minorHAnsi" w:hAnsiTheme="minorHAnsi" w:cstheme="minorHAnsi"/>
          <w:sz w:val="20"/>
          <w:szCs w:val="20"/>
        </w:rPr>
        <w:t>powiatu rzeszowskiego i Miasta Rzeszowa</w:t>
      </w:r>
    </w:p>
    <w:p w:rsidR="00DB7607" w:rsidRPr="0004256F" w:rsidRDefault="00DB7607" w:rsidP="005826D3">
      <w:pPr>
        <w:widowControl w:val="0"/>
        <w:autoSpaceDN w:val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3E3490" w:rsidRPr="00FD516B" w:rsidRDefault="00830264" w:rsidP="00830264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r w:rsidRPr="0004256F">
        <w:rPr>
          <w:rFonts w:asciiTheme="minorHAnsi" w:hAnsiTheme="minorHAnsi" w:cstheme="minorHAnsi"/>
          <w:sz w:val="20"/>
          <w:szCs w:val="20"/>
        </w:rPr>
        <w:t>2</w:t>
      </w:r>
      <w:r w:rsidR="00C14369" w:rsidRPr="0004256F">
        <w:rPr>
          <w:rFonts w:asciiTheme="minorHAnsi" w:eastAsia="Calibri" w:hAnsiTheme="minorHAnsi" w:cstheme="minorHAnsi"/>
          <w:sz w:val="20"/>
          <w:szCs w:val="20"/>
        </w:rPr>
        <w:t>.</w:t>
      </w:r>
      <w:r w:rsidRPr="0004256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E3490" w:rsidRPr="0004256F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="003E3490" w:rsidRPr="0004256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3E3490" w:rsidRPr="0004256F">
        <w:rPr>
          <w:rFonts w:asciiTheme="minorHAnsi" w:hAnsiTheme="minorHAnsi" w:cstheme="minorHAnsi"/>
          <w:sz w:val="20"/>
          <w:szCs w:val="20"/>
        </w:rPr>
        <w:t xml:space="preserve"> się z Regulaminem rekrutacji i udziału w projekcie </w:t>
      </w:r>
      <w:r w:rsidR="003E3490" w:rsidRPr="0004256F">
        <w:rPr>
          <w:rFonts w:asciiTheme="minorHAnsi" w:hAnsiTheme="minorHAnsi" w:cstheme="minorHAnsi"/>
          <w:sz w:val="20"/>
          <w:szCs w:val="20"/>
        </w:rPr>
        <w:br/>
        <w:t>„</w:t>
      </w:r>
      <w:r w:rsidR="00596258" w:rsidRPr="0004256F">
        <w:rPr>
          <w:rFonts w:asciiTheme="minorHAnsi" w:hAnsiTheme="minorHAnsi"/>
          <w:sz w:val="20"/>
          <w:szCs w:val="20"/>
        </w:rPr>
        <w:t>Bez barier</w:t>
      </w:r>
      <w:r w:rsidR="003E3490" w:rsidRPr="0004256F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”</w:t>
      </w:r>
      <w:r w:rsidR="00596258" w:rsidRPr="0004256F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,</w:t>
      </w:r>
      <w:r w:rsidR="003E3490" w:rsidRPr="000425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E3490" w:rsidRPr="0004256F">
        <w:rPr>
          <w:rFonts w:asciiTheme="minorHAnsi" w:hAnsiTheme="minorHAnsi" w:cstheme="minorHAnsi"/>
          <w:sz w:val="20"/>
          <w:szCs w:val="20"/>
        </w:rPr>
        <w:t>akceptuję jego wsz</w:t>
      </w:r>
      <w:r w:rsidR="00466C54" w:rsidRPr="0004256F">
        <w:rPr>
          <w:rFonts w:asciiTheme="minorHAnsi" w:hAnsiTheme="minorHAnsi" w:cstheme="minorHAnsi"/>
          <w:sz w:val="20"/>
          <w:szCs w:val="20"/>
        </w:rPr>
        <w:t xml:space="preserve">ystkie zapisy oraz zobowiązuję </w:t>
      </w:r>
      <w:r w:rsidR="003E3490" w:rsidRPr="0004256F">
        <w:rPr>
          <w:rFonts w:asciiTheme="minorHAnsi" w:hAnsiTheme="minorHAnsi" w:cstheme="minorHAnsi"/>
          <w:sz w:val="20"/>
          <w:szCs w:val="20"/>
        </w:rPr>
        <w:t>się do przestrzeg</w:t>
      </w:r>
      <w:r w:rsidR="00C4339E" w:rsidRPr="0004256F">
        <w:rPr>
          <w:rFonts w:asciiTheme="minorHAnsi" w:hAnsiTheme="minorHAnsi" w:cstheme="minorHAnsi"/>
          <w:sz w:val="20"/>
          <w:szCs w:val="20"/>
        </w:rPr>
        <w:t>ania zawartych w nim</w:t>
      </w:r>
      <w:r w:rsidR="00C4339E">
        <w:rPr>
          <w:rFonts w:asciiTheme="minorHAnsi" w:hAnsiTheme="minorHAnsi" w:cstheme="minorHAnsi"/>
          <w:sz w:val="20"/>
          <w:szCs w:val="20"/>
        </w:rPr>
        <w:t xml:space="preserve"> postanowień</w:t>
      </w:r>
      <w:r w:rsidR="003E3490" w:rsidRPr="00FD516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14369" w:rsidRPr="00FD516B" w:rsidRDefault="00830264" w:rsidP="00830264">
      <w:pPr>
        <w:widowControl w:val="0"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3</w:t>
      </w:r>
      <w:r w:rsidR="003E3490"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. 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  </w:t>
      </w:r>
      <w:r w:rsidR="003E3490"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Oświadczam, że zostałem/</w:t>
      </w:r>
      <w:proofErr w:type="spellStart"/>
      <w:r w:rsidR="003E3490"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am</w:t>
      </w:r>
      <w:proofErr w:type="spellEnd"/>
      <w:r w:rsidR="003E3490"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poinformowany/a, iż projekt ten jest finansowany ze </w:t>
      </w:r>
      <w:r w:rsidR="00C14369" w:rsidRPr="00FD516B">
        <w:rPr>
          <w:rFonts w:asciiTheme="minorHAnsi" w:hAnsiTheme="minorHAnsi" w:cstheme="minorHAnsi"/>
          <w:sz w:val="20"/>
          <w:szCs w:val="20"/>
        </w:rPr>
        <w:t xml:space="preserve">środków Unii Europejskiej </w:t>
      </w:r>
      <w:r w:rsidR="00BF00DC">
        <w:rPr>
          <w:rFonts w:asciiTheme="minorHAnsi" w:hAnsiTheme="minorHAnsi" w:cstheme="minorHAnsi"/>
          <w:sz w:val="20"/>
          <w:szCs w:val="20"/>
        </w:rPr>
        <w:br/>
      </w:r>
      <w:r w:rsidR="00C14369" w:rsidRPr="00FD516B">
        <w:rPr>
          <w:rFonts w:asciiTheme="minorHAnsi" w:hAnsiTheme="minorHAnsi" w:cstheme="minorHAnsi"/>
          <w:sz w:val="20"/>
          <w:szCs w:val="20"/>
        </w:rPr>
        <w:t xml:space="preserve">w ramach Regionalnego Programu Operacyjnego Województwa Podkarpackiego na lata 2014-2020 finansowanego </w:t>
      </w:r>
      <w:r w:rsidR="00BF00DC">
        <w:rPr>
          <w:rFonts w:asciiTheme="minorHAnsi" w:hAnsiTheme="minorHAnsi" w:cstheme="minorHAnsi"/>
          <w:sz w:val="20"/>
          <w:szCs w:val="20"/>
        </w:rPr>
        <w:br/>
      </w:r>
      <w:r w:rsidR="00C14369" w:rsidRPr="00FD516B">
        <w:rPr>
          <w:rFonts w:asciiTheme="minorHAnsi" w:hAnsiTheme="minorHAnsi" w:cstheme="minorHAnsi"/>
          <w:sz w:val="20"/>
          <w:szCs w:val="20"/>
        </w:rPr>
        <w:t>z Europejskiego Funduszu Społecznego, Oś Priorytetowa</w:t>
      </w:r>
      <w:r w:rsidR="00FD516B" w:rsidRPr="00FD516B">
        <w:rPr>
          <w:rFonts w:asciiTheme="minorHAnsi" w:hAnsiTheme="minorHAnsi" w:cstheme="minorHAnsi"/>
          <w:sz w:val="20"/>
          <w:szCs w:val="20"/>
        </w:rPr>
        <w:t xml:space="preserve"> </w:t>
      </w:r>
      <w:r w:rsidR="00C14369" w:rsidRPr="00FD516B">
        <w:rPr>
          <w:rFonts w:asciiTheme="minorHAnsi" w:hAnsiTheme="minorHAnsi" w:cstheme="minorHAnsi"/>
          <w:sz w:val="20"/>
          <w:szCs w:val="20"/>
        </w:rPr>
        <w:t>VI</w:t>
      </w:r>
      <w:r w:rsidR="006B351D">
        <w:rPr>
          <w:rFonts w:asciiTheme="minorHAnsi" w:hAnsiTheme="minorHAnsi" w:cstheme="minorHAnsi"/>
          <w:sz w:val="20"/>
          <w:szCs w:val="20"/>
        </w:rPr>
        <w:t>I</w:t>
      </w:r>
      <w:r w:rsidR="00C14369" w:rsidRPr="00FD516B">
        <w:rPr>
          <w:rFonts w:asciiTheme="minorHAnsi" w:hAnsiTheme="minorHAnsi" w:cstheme="minorHAnsi"/>
          <w:sz w:val="20"/>
          <w:szCs w:val="20"/>
        </w:rPr>
        <w:t xml:space="preserve">I </w:t>
      </w:r>
      <w:r w:rsidR="006B351D" w:rsidRPr="006B351D">
        <w:rPr>
          <w:rFonts w:asciiTheme="minorHAnsi" w:hAnsiTheme="minorHAnsi" w:cstheme="minorHAnsi"/>
          <w:sz w:val="20"/>
          <w:szCs w:val="20"/>
        </w:rPr>
        <w:t>Int</w:t>
      </w:r>
      <w:r w:rsidR="00596258">
        <w:rPr>
          <w:rFonts w:asciiTheme="minorHAnsi" w:hAnsiTheme="minorHAnsi" w:cstheme="minorHAnsi"/>
          <w:sz w:val="20"/>
          <w:szCs w:val="20"/>
        </w:rPr>
        <w:t>egracja społeczna, Działanie 8.3</w:t>
      </w:r>
      <w:r w:rsidR="006B351D" w:rsidRPr="006B351D">
        <w:rPr>
          <w:rFonts w:asciiTheme="minorHAnsi" w:hAnsiTheme="minorHAnsi" w:cstheme="minorHAnsi"/>
          <w:sz w:val="20"/>
          <w:szCs w:val="20"/>
        </w:rPr>
        <w:t xml:space="preserve"> </w:t>
      </w:r>
      <w:r w:rsidR="00596258">
        <w:rPr>
          <w:rFonts w:asciiTheme="minorHAnsi" w:hAnsiTheme="minorHAnsi"/>
          <w:i/>
          <w:sz w:val="20"/>
          <w:szCs w:val="20"/>
        </w:rPr>
        <w:t>Zwiększenie dostępu do usług społecznych i zdrowotnych</w:t>
      </w:r>
      <w:r w:rsidR="00C14369" w:rsidRPr="00FD516B">
        <w:rPr>
          <w:rFonts w:asciiTheme="minorHAnsi" w:hAnsiTheme="minorHAnsi" w:cstheme="minorHAnsi"/>
          <w:sz w:val="20"/>
          <w:szCs w:val="20"/>
        </w:rPr>
        <w:t>.</w:t>
      </w:r>
      <w:r w:rsidR="00C14369" w:rsidRPr="00FD516B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E3490" w:rsidRPr="00FD516B" w:rsidRDefault="003E3490" w:rsidP="00C14369">
      <w:pPr>
        <w:widowControl w:val="0"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:rsidR="003E3490" w:rsidRPr="00830264" w:rsidRDefault="007F3BAA" w:rsidP="00C14369">
      <w:pPr>
        <w:widowControl w:val="0"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16"/>
          <w:szCs w:val="16"/>
          <w:lang w:eastAsia="zh-CN" w:bidi="hi-IN"/>
        </w:rPr>
      </w:pPr>
      <w:r w:rsidRPr="00830264">
        <w:rPr>
          <w:rFonts w:asciiTheme="minorHAnsi" w:eastAsia="SimSun" w:hAnsiTheme="minorHAnsi" w:cstheme="minorHAnsi"/>
          <w:kern w:val="3"/>
          <w:sz w:val="16"/>
          <w:szCs w:val="16"/>
          <w:lang w:eastAsia="zh-CN" w:bidi="hi-IN"/>
        </w:rPr>
        <w:t>Uprzedzony/a o odpowiedzialności karnej z art. 233 Kodeksu Karnego za złożenie nieprawdziwego oświadczenia lub zatajenie prawdy, niniejszym oświadczam, że dane przedstawione w deklaracji uczestnictwa w projekcie odpowiadają stanowi faktycznemu i są zgodne z prawdą.</w:t>
      </w:r>
    </w:p>
    <w:p w:rsidR="003E3490" w:rsidRDefault="003E3490" w:rsidP="00C14369">
      <w:pPr>
        <w:widowControl w:val="0"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:rsidR="004C3035" w:rsidRDefault="004C3035" w:rsidP="00C14369">
      <w:pPr>
        <w:widowControl w:val="0"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:rsidR="003C5ED5" w:rsidRPr="00FD516B" w:rsidRDefault="003C5ED5" w:rsidP="00C14369">
      <w:pPr>
        <w:widowControl w:val="0"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:rsidR="003E3490" w:rsidRPr="00FD516B" w:rsidRDefault="003E3490" w:rsidP="00C14369">
      <w:pPr>
        <w:widowControl w:val="0"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  -----------------------------</w:t>
      </w: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</w: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</w: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  <w:t xml:space="preserve">             </w:t>
      </w:r>
      <w:r w:rsidR="007D1B5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</w:r>
      <w:r w:rsidR="007D1B5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  <w:t xml:space="preserve">     </w:t>
      </w: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-----------------------------------------------------</w:t>
      </w:r>
    </w:p>
    <w:p w:rsidR="003E3490" w:rsidRPr="00FD516B" w:rsidRDefault="00FD516B" w:rsidP="00C14369">
      <w:pPr>
        <w:widowControl w:val="0"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    </w:t>
      </w:r>
      <w:r w:rsidR="003E3490"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M</w:t>
      </w: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iejscowość, data</w:t>
      </w: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</w: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</w:r>
      <w:r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  <w:t xml:space="preserve">    </w:t>
      </w:r>
      <w:r w:rsidR="003E3490"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    </w:t>
      </w:r>
      <w:r w:rsidR="007D1B5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</w:r>
      <w:r w:rsidR="007D1B5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ab/>
      </w:r>
      <w:r w:rsidR="003E3490" w:rsidRPr="00FD516B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Czytelny podpis Uczestnika/Uczestniczki projektu</w:t>
      </w:r>
    </w:p>
    <w:sectPr w:rsidR="003E3490" w:rsidRPr="00FD516B" w:rsidSect="00AE0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29" w:rsidRDefault="002C6029">
      <w:r>
        <w:separator/>
      </w:r>
    </w:p>
  </w:endnote>
  <w:endnote w:type="continuationSeparator" w:id="0">
    <w:p w:rsidR="002C6029" w:rsidRDefault="002C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6A" w:rsidRDefault="00194A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707" w:type="dxa"/>
      <w:tblLayout w:type="fixed"/>
      <w:tblLook w:val="0000"/>
    </w:tblPr>
    <w:tblGrid>
      <w:gridCol w:w="4219"/>
      <w:gridCol w:w="7744"/>
      <w:gridCol w:w="7744"/>
    </w:tblGrid>
    <w:tr w:rsidR="002C67D4" w:rsidRPr="009C3B34" w:rsidTr="00CA40C3">
      <w:trPr>
        <w:trHeight w:val="1410"/>
      </w:trPr>
      <w:tc>
        <w:tcPr>
          <w:tcW w:w="421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67D4" w:rsidRDefault="002C67D4"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33056</wp:posOffset>
                </wp:positionH>
                <wp:positionV relativeFrom="paragraph">
                  <wp:posOffset>67185</wp:posOffset>
                </wp:positionV>
                <wp:extent cx="1114291" cy="1107583"/>
                <wp:effectExtent l="19050" t="0" r="0" b="0"/>
                <wp:wrapNone/>
                <wp:docPr id="3" name="Obraz 2" descr="logo fundacji  - Medyk dla zdrowi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undacji  - Medyk dla zdrowi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291" cy="11075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4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:rsidR="00991BE2" w:rsidRDefault="00991BE2" w:rsidP="00991BE2">
          <w:pPr>
            <w:jc w:val="center"/>
            <w:rPr>
              <w:b/>
              <w:sz w:val="16"/>
              <w:szCs w:val="16"/>
            </w:rPr>
          </w:pPr>
        </w:p>
        <w:p w:rsidR="002C67D4" w:rsidRPr="00991BE2" w:rsidRDefault="00991BE2" w:rsidP="00991BE2">
          <w:pPr>
            <w:jc w:val="center"/>
            <w:rPr>
              <w:b/>
              <w:sz w:val="16"/>
              <w:szCs w:val="16"/>
            </w:rPr>
          </w:pPr>
          <w:r w:rsidRPr="00991BE2">
            <w:rPr>
              <w:b/>
              <w:sz w:val="16"/>
              <w:szCs w:val="16"/>
            </w:rPr>
            <w:t>Biuro projektu:</w:t>
          </w:r>
        </w:p>
        <w:p w:rsidR="00991BE2" w:rsidRDefault="00991BE2" w:rsidP="00991BE2">
          <w:pPr>
            <w:jc w:val="center"/>
          </w:pPr>
        </w:p>
        <w:p w:rsidR="00991BE2" w:rsidRPr="00991BE2" w:rsidRDefault="00991BE2" w:rsidP="00991BE2">
          <w:pPr>
            <w:jc w:val="center"/>
            <w:rPr>
              <w:sz w:val="16"/>
              <w:szCs w:val="16"/>
            </w:rPr>
          </w:pPr>
          <w:r w:rsidRPr="00991BE2">
            <w:rPr>
              <w:sz w:val="16"/>
              <w:szCs w:val="16"/>
            </w:rPr>
            <w:t>Fundacja Medyk Dla Zdrowia</w:t>
          </w:r>
        </w:p>
        <w:p w:rsidR="00991BE2" w:rsidRPr="00991BE2" w:rsidRDefault="00991BE2" w:rsidP="00991BE2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Pr="00991BE2">
            <w:rPr>
              <w:sz w:val="16"/>
              <w:szCs w:val="16"/>
            </w:rPr>
            <w:t>l. Szopena 1, 35-055 Rzeszów, Tel. (17) 865-20-94</w:t>
          </w:r>
        </w:p>
        <w:p w:rsidR="00991BE2" w:rsidRDefault="00991BE2" w:rsidP="00991BE2">
          <w:pPr>
            <w:jc w:val="center"/>
          </w:pPr>
          <w:r w:rsidRPr="00991BE2">
            <w:rPr>
              <w:sz w:val="16"/>
              <w:szCs w:val="16"/>
            </w:rPr>
            <w:t>e-mail: biuro@fundacja.medyk.rzeszow.pl</w:t>
          </w:r>
        </w:p>
      </w:tc>
      <w:tc>
        <w:tcPr>
          <w:tcW w:w="77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C67D4" w:rsidRDefault="002C67D4">
          <w:r w:rsidRPr="00B063D1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-8670290</wp:posOffset>
                </wp:positionH>
                <wp:positionV relativeFrom="paragraph">
                  <wp:posOffset>-8383905</wp:posOffset>
                </wp:positionV>
                <wp:extent cx="1115695" cy="1104900"/>
                <wp:effectExtent l="19050" t="0" r="8255" b="0"/>
                <wp:wrapSquare wrapText="right"/>
                <wp:docPr id="4" name="Obraz 2" descr="logo fundacji  - Medyk dla zdrowi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undacji  - Medyk dla zdrowi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sdt>
    <w:sdtPr>
      <w:id w:val="-2047871542"/>
      <w:docPartObj>
        <w:docPartGallery w:val="Page Numbers (Bottom of Page)"/>
        <w:docPartUnique/>
      </w:docPartObj>
    </w:sdtPr>
    <w:sdtContent>
      <w:p w:rsidR="00CB227E" w:rsidRDefault="00640E00">
        <w:pPr>
          <w:pStyle w:val="Stopka"/>
          <w:jc w:val="center"/>
        </w:pPr>
        <w:r w:rsidRPr="00CB227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CB227E" w:rsidRPr="00CB227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B227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94A6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CB227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52184C" w:rsidRPr="00622949" w:rsidRDefault="0052184C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6A" w:rsidRDefault="00194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29" w:rsidRDefault="002C6029">
      <w:r>
        <w:separator/>
      </w:r>
    </w:p>
  </w:footnote>
  <w:footnote w:type="continuationSeparator" w:id="0">
    <w:p w:rsidR="002C6029" w:rsidRDefault="002C6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6A" w:rsidRDefault="00194A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4C" w:rsidRDefault="0052184C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  <w:p w:rsidR="0052184C" w:rsidRDefault="001308AB" w:rsidP="00194A6A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 w:rsidRPr="001308AB">
      <w:rPr>
        <w:rFonts w:ascii="Arial" w:hAnsi="Arial" w:cs="Arial"/>
        <w:noProof/>
        <w:sz w:val="12"/>
        <w:szCs w:val="12"/>
        <w:lang w:eastAsia="pl-PL"/>
      </w:rPr>
      <w:drawing>
        <wp:inline distT="0" distB="0" distL="0" distR="0">
          <wp:extent cx="5553710" cy="652145"/>
          <wp:effectExtent l="19050" t="0" r="889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184C" w:rsidRDefault="0052184C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  <w:p w:rsidR="0052184C" w:rsidRDefault="0052184C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  <w:p w:rsidR="0052184C" w:rsidRDefault="0052184C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  <w:p w:rsidR="0052184C" w:rsidRDefault="0052184C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6A" w:rsidRDefault="00194A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24E32BC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4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5">
    <w:nsid w:val="00000008"/>
    <w:multiLevelType w:val="multi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3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7">
    <w:nsid w:val="088D4902"/>
    <w:multiLevelType w:val="hybridMultilevel"/>
    <w:tmpl w:val="29363F96"/>
    <w:lvl w:ilvl="0" w:tplc="22FC6B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F8C"/>
    <w:multiLevelType w:val="multilevel"/>
    <w:tmpl w:val="FF1C5F7A"/>
    <w:lvl w:ilvl="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3FE2B27"/>
    <w:multiLevelType w:val="hybridMultilevel"/>
    <w:tmpl w:val="859E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1C7A3D45"/>
    <w:multiLevelType w:val="hybridMultilevel"/>
    <w:tmpl w:val="852C937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E7EBE"/>
    <w:multiLevelType w:val="hybridMultilevel"/>
    <w:tmpl w:val="62826EBA"/>
    <w:lvl w:ilvl="0" w:tplc="4FA8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</w:rPr>
    </w:lvl>
    <w:lvl w:ilvl="1" w:tplc="2B2C8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2592D"/>
    <w:multiLevelType w:val="hybridMultilevel"/>
    <w:tmpl w:val="CC5A25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056A7"/>
    <w:multiLevelType w:val="hybridMultilevel"/>
    <w:tmpl w:val="310C1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D0FE6"/>
    <w:multiLevelType w:val="hybridMultilevel"/>
    <w:tmpl w:val="47EEEF6C"/>
    <w:lvl w:ilvl="0" w:tplc="EA12351E">
      <w:numFmt w:val="none"/>
      <w:lvlText w:val="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2731D0F"/>
    <w:multiLevelType w:val="hybridMultilevel"/>
    <w:tmpl w:val="DA801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91513"/>
    <w:multiLevelType w:val="hybridMultilevel"/>
    <w:tmpl w:val="37E6DC7E"/>
    <w:lvl w:ilvl="0" w:tplc="F528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83D9F"/>
    <w:multiLevelType w:val="hybridMultilevel"/>
    <w:tmpl w:val="12C0B964"/>
    <w:lvl w:ilvl="0" w:tplc="E54C189A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E200E3F"/>
    <w:multiLevelType w:val="hybridMultilevel"/>
    <w:tmpl w:val="7B5CEC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D2D0421"/>
    <w:multiLevelType w:val="hybridMultilevel"/>
    <w:tmpl w:val="C3D6663A"/>
    <w:lvl w:ilvl="0" w:tplc="50E284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8500D"/>
    <w:multiLevelType w:val="multilevel"/>
    <w:tmpl w:val="FF1C5F7A"/>
    <w:lvl w:ilvl="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1751478"/>
    <w:multiLevelType w:val="hybridMultilevel"/>
    <w:tmpl w:val="E2183BAC"/>
    <w:lvl w:ilvl="0" w:tplc="9C109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41C9E"/>
    <w:multiLevelType w:val="hybridMultilevel"/>
    <w:tmpl w:val="A022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F57FE"/>
    <w:multiLevelType w:val="hybridMultilevel"/>
    <w:tmpl w:val="DC16C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970813"/>
    <w:multiLevelType w:val="hybridMultilevel"/>
    <w:tmpl w:val="CA20C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5"/>
  </w:num>
  <w:num w:numId="5">
    <w:abstractNumId w:val="12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22"/>
  </w:num>
  <w:num w:numId="12">
    <w:abstractNumId w:val="23"/>
  </w:num>
  <w:num w:numId="13">
    <w:abstractNumId w:val="1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3"/>
  </w:num>
  <w:num w:numId="17">
    <w:abstractNumId w:val="14"/>
  </w:num>
  <w:num w:numId="18">
    <w:abstractNumId w:val="21"/>
  </w:num>
  <w:num w:numId="19">
    <w:abstractNumId w:val="24"/>
  </w:num>
  <w:num w:numId="20">
    <w:abstractNumId w:val="8"/>
  </w:num>
  <w:num w:numId="21">
    <w:abstractNumId w:val="28"/>
  </w:num>
  <w:num w:numId="22">
    <w:abstractNumId w:val="19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9"/>
  </w:num>
  <w:num w:numId="28">
    <w:abstractNumId w:val="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E32EE8"/>
    <w:rsid w:val="00000A28"/>
    <w:rsid w:val="000038DC"/>
    <w:rsid w:val="00014FC6"/>
    <w:rsid w:val="0002179A"/>
    <w:rsid w:val="000242B1"/>
    <w:rsid w:val="000250F2"/>
    <w:rsid w:val="00026323"/>
    <w:rsid w:val="000276E2"/>
    <w:rsid w:val="00027DC3"/>
    <w:rsid w:val="00032C99"/>
    <w:rsid w:val="00033027"/>
    <w:rsid w:val="0004039F"/>
    <w:rsid w:val="0004256F"/>
    <w:rsid w:val="00052CAF"/>
    <w:rsid w:val="00057EE3"/>
    <w:rsid w:val="00063036"/>
    <w:rsid w:val="00077EDF"/>
    <w:rsid w:val="0009308C"/>
    <w:rsid w:val="000962C3"/>
    <w:rsid w:val="00096BC3"/>
    <w:rsid w:val="000B1FC7"/>
    <w:rsid w:val="000B2D1B"/>
    <w:rsid w:val="000B306A"/>
    <w:rsid w:val="000B4402"/>
    <w:rsid w:val="000B5550"/>
    <w:rsid w:val="000C407C"/>
    <w:rsid w:val="000C4A54"/>
    <w:rsid w:val="000C7CDA"/>
    <w:rsid w:val="000D05E6"/>
    <w:rsid w:val="000D0B5A"/>
    <w:rsid w:val="000D65D8"/>
    <w:rsid w:val="000E123B"/>
    <w:rsid w:val="000E3584"/>
    <w:rsid w:val="000E3704"/>
    <w:rsid w:val="000E52F2"/>
    <w:rsid w:val="000E7EF5"/>
    <w:rsid w:val="000F408F"/>
    <w:rsid w:val="000F79F8"/>
    <w:rsid w:val="001000A8"/>
    <w:rsid w:val="00102DB0"/>
    <w:rsid w:val="00103060"/>
    <w:rsid w:val="001036FC"/>
    <w:rsid w:val="00107841"/>
    <w:rsid w:val="00107861"/>
    <w:rsid w:val="00122837"/>
    <w:rsid w:val="001308AB"/>
    <w:rsid w:val="00140021"/>
    <w:rsid w:val="0014089F"/>
    <w:rsid w:val="0014362B"/>
    <w:rsid w:val="00150643"/>
    <w:rsid w:val="00155650"/>
    <w:rsid w:val="001566F2"/>
    <w:rsid w:val="00157B13"/>
    <w:rsid w:val="0016164E"/>
    <w:rsid w:val="00167615"/>
    <w:rsid w:val="0016778F"/>
    <w:rsid w:val="0017582C"/>
    <w:rsid w:val="00182A96"/>
    <w:rsid w:val="0018477D"/>
    <w:rsid w:val="00187180"/>
    <w:rsid w:val="001923B9"/>
    <w:rsid w:val="00194A6A"/>
    <w:rsid w:val="00195E9A"/>
    <w:rsid w:val="001A2865"/>
    <w:rsid w:val="001A3ED3"/>
    <w:rsid w:val="001B3DE7"/>
    <w:rsid w:val="001C30CA"/>
    <w:rsid w:val="001D2925"/>
    <w:rsid w:val="001D370B"/>
    <w:rsid w:val="001D6084"/>
    <w:rsid w:val="001E00F4"/>
    <w:rsid w:val="002023EA"/>
    <w:rsid w:val="00204791"/>
    <w:rsid w:val="002175D9"/>
    <w:rsid w:val="00221F6B"/>
    <w:rsid w:val="00226143"/>
    <w:rsid w:val="00231CD7"/>
    <w:rsid w:val="00232DC0"/>
    <w:rsid w:val="0023349D"/>
    <w:rsid w:val="00241063"/>
    <w:rsid w:val="002425ED"/>
    <w:rsid w:val="00247501"/>
    <w:rsid w:val="002519C6"/>
    <w:rsid w:val="00262AE8"/>
    <w:rsid w:val="00262F5E"/>
    <w:rsid w:val="0026419D"/>
    <w:rsid w:val="00282BFD"/>
    <w:rsid w:val="00283C41"/>
    <w:rsid w:val="00286601"/>
    <w:rsid w:val="002A23B6"/>
    <w:rsid w:val="002B05C1"/>
    <w:rsid w:val="002B7920"/>
    <w:rsid w:val="002C4D26"/>
    <w:rsid w:val="002C6029"/>
    <w:rsid w:val="002C67D4"/>
    <w:rsid w:val="002C726B"/>
    <w:rsid w:val="002D10F1"/>
    <w:rsid w:val="002D1C8B"/>
    <w:rsid w:val="002D4A90"/>
    <w:rsid w:val="002D58E6"/>
    <w:rsid w:val="002D5BE6"/>
    <w:rsid w:val="002E3331"/>
    <w:rsid w:val="002E34DE"/>
    <w:rsid w:val="002F70F5"/>
    <w:rsid w:val="002F7E2F"/>
    <w:rsid w:val="00300373"/>
    <w:rsid w:val="00300CD7"/>
    <w:rsid w:val="00305152"/>
    <w:rsid w:val="003112F1"/>
    <w:rsid w:val="00315042"/>
    <w:rsid w:val="00321988"/>
    <w:rsid w:val="00323C02"/>
    <w:rsid w:val="003254E6"/>
    <w:rsid w:val="00325B20"/>
    <w:rsid w:val="00340390"/>
    <w:rsid w:val="003405BD"/>
    <w:rsid w:val="00340AF6"/>
    <w:rsid w:val="0035142C"/>
    <w:rsid w:val="0035156E"/>
    <w:rsid w:val="003553BE"/>
    <w:rsid w:val="00367292"/>
    <w:rsid w:val="00370E39"/>
    <w:rsid w:val="003715B0"/>
    <w:rsid w:val="00372E60"/>
    <w:rsid w:val="00376460"/>
    <w:rsid w:val="003944AA"/>
    <w:rsid w:val="00394C6F"/>
    <w:rsid w:val="003967A4"/>
    <w:rsid w:val="003A55A2"/>
    <w:rsid w:val="003A59C6"/>
    <w:rsid w:val="003A6797"/>
    <w:rsid w:val="003B117F"/>
    <w:rsid w:val="003B52E3"/>
    <w:rsid w:val="003C5ED5"/>
    <w:rsid w:val="003D2740"/>
    <w:rsid w:val="003E3490"/>
    <w:rsid w:val="003E4BB2"/>
    <w:rsid w:val="003E745B"/>
    <w:rsid w:val="003F0094"/>
    <w:rsid w:val="003F29B7"/>
    <w:rsid w:val="003F48AF"/>
    <w:rsid w:val="003F4F7C"/>
    <w:rsid w:val="0040079E"/>
    <w:rsid w:val="004023D5"/>
    <w:rsid w:val="00403D04"/>
    <w:rsid w:val="00403DAF"/>
    <w:rsid w:val="00404901"/>
    <w:rsid w:val="00412459"/>
    <w:rsid w:val="00423C95"/>
    <w:rsid w:val="00424BB1"/>
    <w:rsid w:val="00430CA9"/>
    <w:rsid w:val="00441DF7"/>
    <w:rsid w:val="004466AD"/>
    <w:rsid w:val="00463DCC"/>
    <w:rsid w:val="00465C69"/>
    <w:rsid w:val="00466C54"/>
    <w:rsid w:val="00473D96"/>
    <w:rsid w:val="004745C8"/>
    <w:rsid w:val="00484EEB"/>
    <w:rsid w:val="00486E19"/>
    <w:rsid w:val="0049159F"/>
    <w:rsid w:val="0049188D"/>
    <w:rsid w:val="0049260F"/>
    <w:rsid w:val="004B194B"/>
    <w:rsid w:val="004C1C61"/>
    <w:rsid w:val="004C3035"/>
    <w:rsid w:val="004C467F"/>
    <w:rsid w:val="004C4D04"/>
    <w:rsid w:val="004C4E15"/>
    <w:rsid w:val="004D79A8"/>
    <w:rsid w:val="004E0476"/>
    <w:rsid w:val="004E2842"/>
    <w:rsid w:val="004E3E2D"/>
    <w:rsid w:val="004E4AC9"/>
    <w:rsid w:val="004E7F67"/>
    <w:rsid w:val="004F32D0"/>
    <w:rsid w:val="004F5955"/>
    <w:rsid w:val="004F5B11"/>
    <w:rsid w:val="00511D69"/>
    <w:rsid w:val="005152B8"/>
    <w:rsid w:val="005176A8"/>
    <w:rsid w:val="0052184C"/>
    <w:rsid w:val="0052253C"/>
    <w:rsid w:val="00525A5E"/>
    <w:rsid w:val="0053207D"/>
    <w:rsid w:val="0053250A"/>
    <w:rsid w:val="00536BD7"/>
    <w:rsid w:val="005439F1"/>
    <w:rsid w:val="0055137A"/>
    <w:rsid w:val="00571116"/>
    <w:rsid w:val="005728A6"/>
    <w:rsid w:val="005740F7"/>
    <w:rsid w:val="00575FC3"/>
    <w:rsid w:val="005826D3"/>
    <w:rsid w:val="00582823"/>
    <w:rsid w:val="00587A85"/>
    <w:rsid w:val="005926E3"/>
    <w:rsid w:val="00596258"/>
    <w:rsid w:val="005A14E9"/>
    <w:rsid w:val="005A35FB"/>
    <w:rsid w:val="005A38EE"/>
    <w:rsid w:val="005A7BFA"/>
    <w:rsid w:val="005B0A17"/>
    <w:rsid w:val="005B2802"/>
    <w:rsid w:val="005B5696"/>
    <w:rsid w:val="005B729A"/>
    <w:rsid w:val="005C29EA"/>
    <w:rsid w:val="005C5325"/>
    <w:rsid w:val="005D166A"/>
    <w:rsid w:val="005D3776"/>
    <w:rsid w:val="005D38BA"/>
    <w:rsid w:val="005F11C5"/>
    <w:rsid w:val="005F7789"/>
    <w:rsid w:val="00603C34"/>
    <w:rsid w:val="00604A03"/>
    <w:rsid w:val="00610260"/>
    <w:rsid w:val="00611E24"/>
    <w:rsid w:val="006150C1"/>
    <w:rsid w:val="00622949"/>
    <w:rsid w:val="00623E53"/>
    <w:rsid w:val="00624EDE"/>
    <w:rsid w:val="006261C0"/>
    <w:rsid w:val="00630FCF"/>
    <w:rsid w:val="006333FA"/>
    <w:rsid w:val="00633D1F"/>
    <w:rsid w:val="00640E00"/>
    <w:rsid w:val="0064119E"/>
    <w:rsid w:val="0064208D"/>
    <w:rsid w:val="006435ED"/>
    <w:rsid w:val="0064667A"/>
    <w:rsid w:val="00650DA7"/>
    <w:rsid w:val="0065221C"/>
    <w:rsid w:val="0066091B"/>
    <w:rsid w:val="00661CF7"/>
    <w:rsid w:val="00662A2D"/>
    <w:rsid w:val="00666121"/>
    <w:rsid w:val="006732E3"/>
    <w:rsid w:val="00683D76"/>
    <w:rsid w:val="00697287"/>
    <w:rsid w:val="00697F94"/>
    <w:rsid w:val="006B1844"/>
    <w:rsid w:val="006B1E8E"/>
    <w:rsid w:val="006B27D1"/>
    <w:rsid w:val="006B2F84"/>
    <w:rsid w:val="006B351D"/>
    <w:rsid w:val="006B3A91"/>
    <w:rsid w:val="006B78D5"/>
    <w:rsid w:val="006C2166"/>
    <w:rsid w:val="006C681D"/>
    <w:rsid w:val="006D5C88"/>
    <w:rsid w:val="006E2A75"/>
    <w:rsid w:val="006E6DFE"/>
    <w:rsid w:val="006F0A10"/>
    <w:rsid w:val="006F2AC5"/>
    <w:rsid w:val="00704F5C"/>
    <w:rsid w:val="0071337C"/>
    <w:rsid w:val="00716176"/>
    <w:rsid w:val="007166BA"/>
    <w:rsid w:val="007168DA"/>
    <w:rsid w:val="0072010F"/>
    <w:rsid w:val="00724AC5"/>
    <w:rsid w:val="0073101B"/>
    <w:rsid w:val="00733C25"/>
    <w:rsid w:val="00736E7B"/>
    <w:rsid w:val="00741C3A"/>
    <w:rsid w:val="00741D14"/>
    <w:rsid w:val="00747A04"/>
    <w:rsid w:val="00751C06"/>
    <w:rsid w:val="0075315F"/>
    <w:rsid w:val="00765CF4"/>
    <w:rsid w:val="00766551"/>
    <w:rsid w:val="007778D3"/>
    <w:rsid w:val="00783F40"/>
    <w:rsid w:val="00795676"/>
    <w:rsid w:val="007A34B0"/>
    <w:rsid w:val="007B000D"/>
    <w:rsid w:val="007B2341"/>
    <w:rsid w:val="007B72E3"/>
    <w:rsid w:val="007C0F28"/>
    <w:rsid w:val="007C29CD"/>
    <w:rsid w:val="007D1B5A"/>
    <w:rsid w:val="007E186D"/>
    <w:rsid w:val="007E334A"/>
    <w:rsid w:val="007E7822"/>
    <w:rsid w:val="007F35CA"/>
    <w:rsid w:val="007F3BAA"/>
    <w:rsid w:val="007F7F6F"/>
    <w:rsid w:val="00805EA8"/>
    <w:rsid w:val="00807AB1"/>
    <w:rsid w:val="00807EEB"/>
    <w:rsid w:val="008113BC"/>
    <w:rsid w:val="00812107"/>
    <w:rsid w:val="0081241B"/>
    <w:rsid w:val="008154B3"/>
    <w:rsid w:val="00816FCF"/>
    <w:rsid w:val="008250E3"/>
    <w:rsid w:val="00830264"/>
    <w:rsid w:val="00830712"/>
    <w:rsid w:val="00832933"/>
    <w:rsid w:val="0084570B"/>
    <w:rsid w:val="008500A8"/>
    <w:rsid w:val="00852028"/>
    <w:rsid w:val="00870E85"/>
    <w:rsid w:val="0087740D"/>
    <w:rsid w:val="00881857"/>
    <w:rsid w:val="00881869"/>
    <w:rsid w:val="0088263B"/>
    <w:rsid w:val="00887494"/>
    <w:rsid w:val="00891A03"/>
    <w:rsid w:val="008A161B"/>
    <w:rsid w:val="008A36A9"/>
    <w:rsid w:val="008B02E0"/>
    <w:rsid w:val="008B2411"/>
    <w:rsid w:val="008B7E70"/>
    <w:rsid w:val="008C38D3"/>
    <w:rsid w:val="008C6303"/>
    <w:rsid w:val="008D2CEF"/>
    <w:rsid w:val="008E1D57"/>
    <w:rsid w:val="008E384B"/>
    <w:rsid w:val="008E49A7"/>
    <w:rsid w:val="008E6790"/>
    <w:rsid w:val="008F1800"/>
    <w:rsid w:val="00903B22"/>
    <w:rsid w:val="00904062"/>
    <w:rsid w:val="00912F3D"/>
    <w:rsid w:val="009136DE"/>
    <w:rsid w:val="00913EAE"/>
    <w:rsid w:val="0091730B"/>
    <w:rsid w:val="009267A0"/>
    <w:rsid w:val="00926F7B"/>
    <w:rsid w:val="009320EC"/>
    <w:rsid w:val="00933D2D"/>
    <w:rsid w:val="00944FDD"/>
    <w:rsid w:val="0095496A"/>
    <w:rsid w:val="00954CE9"/>
    <w:rsid w:val="00955D8D"/>
    <w:rsid w:val="00962E39"/>
    <w:rsid w:val="00963561"/>
    <w:rsid w:val="009701FC"/>
    <w:rsid w:val="0097622A"/>
    <w:rsid w:val="0097743D"/>
    <w:rsid w:val="009816A2"/>
    <w:rsid w:val="0098241F"/>
    <w:rsid w:val="00986B32"/>
    <w:rsid w:val="00987C1A"/>
    <w:rsid w:val="00991BE2"/>
    <w:rsid w:val="00994BA7"/>
    <w:rsid w:val="00997F6B"/>
    <w:rsid w:val="009A0514"/>
    <w:rsid w:val="009A26AB"/>
    <w:rsid w:val="009A4B2D"/>
    <w:rsid w:val="009A6160"/>
    <w:rsid w:val="009B2112"/>
    <w:rsid w:val="009B5313"/>
    <w:rsid w:val="009B645A"/>
    <w:rsid w:val="009C3B34"/>
    <w:rsid w:val="009D56C7"/>
    <w:rsid w:val="009E31AB"/>
    <w:rsid w:val="009F0773"/>
    <w:rsid w:val="009F478F"/>
    <w:rsid w:val="00A021D5"/>
    <w:rsid w:val="00A03579"/>
    <w:rsid w:val="00A04A25"/>
    <w:rsid w:val="00A06F41"/>
    <w:rsid w:val="00A10FE4"/>
    <w:rsid w:val="00A13315"/>
    <w:rsid w:val="00A17069"/>
    <w:rsid w:val="00A22BBF"/>
    <w:rsid w:val="00A2672C"/>
    <w:rsid w:val="00A2742E"/>
    <w:rsid w:val="00A2796A"/>
    <w:rsid w:val="00A43959"/>
    <w:rsid w:val="00A5228F"/>
    <w:rsid w:val="00A54268"/>
    <w:rsid w:val="00A57CCD"/>
    <w:rsid w:val="00A607FA"/>
    <w:rsid w:val="00A67E03"/>
    <w:rsid w:val="00A70C1B"/>
    <w:rsid w:val="00A7684C"/>
    <w:rsid w:val="00A77117"/>
    <w:rsid w:val="00A86621"/>
    <w:rsid w:val="00A97B8E"/>
    <w:rsid w:val="00AA12DA"/>
    <w:rsid w:val="00AB2D7C"/>
    <w:rsid w:val="00AB4474"/>
    <w:rsid w:val="00AC01D2"/>
    <w:rsid w:val="00AC0B99"/>
    <w:rsid w:val="00AC1380"/>
    <w:rsid w:val="00AC4E2B"/>
    <w:rsid w:val="00AC5AB3"/>
    <w:rsid w:val="00AD3710"/>
    <w:rsid w:val="00AD78C6"/>
    <w:rsid w:val="00AE0EC7"/>
    <w:rsid w:val="00AE5267"/>
    <w:rsid w:val="00AF54B9"/>
    <w:rsid w:val="00AF6A86"/>
    <w:rsid w:val="00AF7E77"/>
    <w:rsid w:val="00B0697A"/>
    <w:rsid w:val="00B11106"/>
    <w:rsid w:val="00B12B0E"/>
    <w:rsid w:val="00B2110B"/>
    <w:rsid w:val="00B26B9F"/>
    <w:rsid w:val="00B32100"/>
    <w:rsid w:val="00B35287"/>
    <w:rsid w:val="00B418EC"/>
    <w:rsid w:val="00B44CB2"/>
    <w:rsid w:val="00B4587A"/>
    <w:rsid w:val="00B53EA8"/>
    <w:rsid w:val="00B651A9"/>
    <w:rsid w:val="00B675F3"/>
    <w:rsid w:val="00B67F08"/>
    <w:rsid w:val="00B71F9C"/>
    <w:rsid w:val="00B81BE4"/>
    <w:rsid w:val="00B8380B"/>
    <w:rsid w:val="00BA56A5"/>
    <w:rsid w:val="00BC13D8"/>
    <w:rsid w:val="00BC4B02"/>
    <w:rsid w:val="00BC589E"/>
    <w:rsid w:val="00BC715F"/>
    <w:rsid w:val="00BC733A"/>
    <w:rsid w:val="00BD1AA3"/>
    <w:rsid w:val="00BD6CA0"/>
    <w:rsid w:val="00BF00DC"/>
    <w:rsid w:val="00BF2363"/>
    <w:rsid w:val="00BF6C55"/>
    <w:rsid w:val="00C013E5"/>
    <w:rsid w:val="00C06A0C"/>
    <w:rsid w:val="00C1060F"/>
    <w:rsid w:val="00C11F7A"/>
    <w:rsid w:val="00C14369"/>
    <w:rsid w:val="00C1629D"/>
    <w:rsid w:val="00C16C90"/>
    <w:rsid w:val="00C2297A"/>
    <w:rsid w:val="00C25D8E"/>
    <w:rsid w:val="00C41F08"/>
    <w:rsid w:val="00C4339E"/>
    <w:rsid w:val="00C44354"/>
    <w:rsid w:val="00C45CE7"/>
    <w:rsid w:val="00C74590"/>
    <w:rsid w:val="00C74BE3"/>
    <w:rsid w:val="00C75B2D"/>
    <w:rsid w:val="00C834DF"/>
    <w:rsid w:val="00C8386C"/>
    <w:rsid w:val="00C85B33"/>
    <w:rsid w:val="00C87BF9"/>
    <w:rsid w:val="00C927D6"/>
    <w:rsid w:val="00CA0F34"/>
    <w:rsid w:val="00CA40C3"/>
    <w:rsid w:val="00CA5888"/>
    <w:rsid w:val="00CB13D0"/>
    <w:rsid w:val="00CB227E"/>
    <w:rsid w:val="00CB4F98"/>
    <w:rsid w:val="00CC5A7E"/>
    <w:rsid w:val="00CD2826"/>
    <w:rsid w:val="00CD4246"/>
    <w:rsid w:val="00CD4FC1"/>
    <w:rsid w:val="00CD52CD"/>
    <w:rsid w:val="00CD65D5"/>
    <w:rsid w:val="00CE56B6"/>
    <w:rsid w:val="00CE5933"/>
    <w:rsid w:val="00CF6BBC"/>
    <w:rsid w:val="00CF7163"/>
    <w:rsid w:val="00CF7F09"/>
    <w:rsid w:val="00D0193D"/>
    <w:rsid w:val="00D04680"/>
    <w:rsid w:val="00D17094"/>
    <w:rsid w:val="00D17EEB"/>
    <w:rsid w:val="00D2654E"/>
    <w:rsid w:val="00D330D3"/>
    <w:rsid w:val="00D40CF0"/>
    <w:rsid w:val="00D43649"/>
    <w:rsid w:val="00D47680"/>
    <w:rsid w:val="00D57943"/>
    <w:rsid w:val="00D6012E"/>
    <w:rsid w:val="00D64631"/>
    <w:rsid w:val="00D64953"/>
    <w:rsid w:val="00D6615F"/>
    <w:rsid w:val="00D67EB2"/>
    <w:rsid w:val="00D700DD"/>
    <w:rsid w:val="00D73752"/>
    <w:rsid w:val="00D74D63"/>
    <w:rsid w:val="00D8380A"/>
    <w:rsid w:val="00D923B8"/>
    <w:rsid w:val="00DA2EA7"/>
    <w:rsid w:val="00DA74C3"/>
    <w:rsid w:val="00DB7607"/>
    <w:rsid w:val="00DC5014"/>
    <w:rsid w:val="00DD3FDA"/>
    <w:rsid w:val="00DD6CE4"/>
    <w:rsid w:val="00DE6784"/>
    <w:rsid w:val="00DE71C3"/>
    <w:rsid w:val="00DF2483"/>
    <w:rsid w:val="00DF2E16"/>
    <w:rsid w:val="00DF73CB"/>
    <w:rsid w:val="00E00D31"/>
    <w:rsid w:val="00E032BA"/>
    <w:rsid w:val="00E035CA"/>
    <w:rsid w:val="00E07586"/>
    <w:rsid w:val="00E07BD3"/>
    <w:rsid w:val="00E10A51"/>
    <w:rsid w:val="00E12C6D"/>
    <w:rsid w:val="00E1625A"/>
    <w:rsid w:val="00E1783D"/>
    <w:rsid w:val="00E2581A"/>
    <w:rsid w:val="00E2625E"/>
    <w:rsid w:val="00E302B2"/>
    <w:rsid w:val="00E31838"/>
    <w:rsid w:val="00E324A7"/>
    <w:rsid w:val="00E32EE8"/>
    <w:rsid w:val="00E44944"/>
    <w:rsid w:val="00E45215"/>
    <w:rsid w:val="00E544DE"/>
    <w:rsid w:val="00E61153"/>
    <w:rsid w:val="00E7324F"/>
    <w:rsid w:val="00E809E8"/>
    <w:rsid w:val="00E83B81"/>
    <w:rsid w:val="00E87BCA"/>
    <w:rsid w:val="00E945C4"/>
    <w:rsid w:val="00EB4374"/>
    <w:rsid w:val="00EC0973"/>
    <w:rsid w:val="00ED0187"/>
    <w:rsid w:val="00ED09EA"/>
    <w:rsid w:val="00ED6811"/>
    <w:rsid w:val="00EE42A7"/>
    <w:rsid w:val="00EF4582"/>
    <w:rsid w:val="00EF6B2D"/>
    <w:rsid w:val="00F01998"/>
    <w:rsid w:val="00F04D04"/>
    <w:rsid w:val="00F13CD2"/>
    <w:rsid w:val="00F148D5"/>
    <w:rsid w:val="00F24985"/>
    <w:rsid w:val="00F258F4"/>
    <w:rsid w:val="00F27475"/>
    <w:rsid w:val="00F27A04"/>
    <w:rsid w:val="00F35F60"/>
    <w:rsid w:val="00F406E1"/>
    <w:rsid w:val="00F4332D"/>
    <w:rsid w:val="00F52109"/>
    <w:rsid w:val="00F573CD"/>
    <w:rsid w:val="00F6032A"/>
    <w:rsid w:val="00F64E99"/>
    <w:rsid w:val="00F75014"/>
    <w:rsid w:val="00F87118"/>
    <w:rsid w:val="00F93EEF"/>
    <w:rsid w:val="00F94A7B"/>
    <w:rsid w:val="00F9735B"/>
    <w:rsid w:val="00FA190D"/>
    <w:rsid w:val="00FA279F"/>
    <w:rsid w:val="00FA366C"/>
    <w:rsid w:val="00FA4E2D"/>
    <w:rsid w:val="00FA55D8"/>
    <w:rsid w:val="00FA7391"/>
    <w:rsid w:val="00FA7FC5"/>
    <w:rsid w:val="00FC50FB"/>
    <w:rsid w:val="00FD1939"/>
    <w:rsid w:val="00FD516B"/>
    <w:rsid w:val="00FE3752"/>
    <w:rsid w:val="00FF0C82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229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customStyle="1" w:styleId="Tekstpodstawowy22">
    <w:name w:val="Tekst podstawowy 22"/>
    <w:basedOn w:val="Normalny"/>
    <w:rsid w:val="009F077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8EE"/>
    <w:pPr>
      <w:suppressAutoHyphens w:val="0"/>
    </w:pPr>
    <w:rPr>
      <w:rFonts w:eastAsia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8EE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8EE"/>
    <w:pPr>
      <w:suppressAutoHyphens w:val="0"/>
    </w:pPr>
    <w:rPr>
      <w:rFonts w:ascii="Consolas" w:eastAsiaTheme="minorHAns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38EE"/>
    <w:rPr>
      <w:rFonts w:ascii="Consolas" w:eastAsiaTheme="minorHAnsi" w:hAnsi="Consolas" w:cs="Consolas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8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D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DA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D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1DF4-6445-4A0A-9FBE-4CAB4852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B.</dc:creator>
  <cp:lastModifiedBy>hmarcinek</cp:lastModifiedBy>
  <cp:revision>34</cp:revision>
  <cp:lastPrinted>2018-08-01T07:13:00Z</cp:lastPrinted>
  <dcterms:created xsi:type="dcterms:W3CDTF">2017-01-11T06:31:00Z</dcterms:created>
  <dcterms:modified xsi:type="dcterms:W3CDTF">2019-01-31T19:20:00Z</dcterms:modified>
</cp:coreProperties>
</file>